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46" w:rsidRDefault="00EB5946" w:rsidP="00E01463">
      <w:pPr>
        <w:rPr>
          <w:rFonts w:eastAsia="PMingLiU"/>
          <w:sz w:val="24"/>
          <w:szCs w:val="24"/>
        </w:rPr>
      </w:pPr>
    </w:p>
    <w:p w:rsidR="00E1662A" w:rsidRDefault="00E1662A" w:rsidP="00E01463">
      <w:pPr>
        <w:rPr>
          <w:rFonts w:eastAsia="PMingLiU"/>
          <w:sz w:val="24"/>
          <w:szCs w:val="24"/>
        </w:rPr>
      </w:pPr>
    </w:p>
    <w:p w:rsidR="00B97BB2" w:rsidRDefault="00B97BB2" w:rsidP="00EB5946">
      <w:pPr>
        <w:rPr>
          <w:rFonts w:eastAsia="PMingLiU"/>
          <w:sz w:val="24"/>
          <w:szCs w:val="24"/>
        </w:rPr>
      </w:pPr>
    </w:p>
    <w:p w:rsidR="00B97BB2" w:rsidRDefault="00B97BB2" w:rsidP="00EB5946">
      <w:pPr>
        <w:rPr>
          <w:rFonts w:eastAsia="PMingLiU"/>
          <w:sz w:val="24"/>
          <w:szCs w:val="24"/>
        </w:rPr>
      </w:pPr>
    </w:p>
    <w:p w:rsidR="00427E8E" w:rsidRDefault="00427E8E" w:rsidP="00EB5946">
      <w:pPr>
        <w:rPr>
          <w:rFonts w:eastAsia="PMingLiU"/>
          <w:sz w:val="24"/>
          <w:szCs w:val="24"/>
        </w:rPr>
      </w:pPr>
    </w:p>
    <w:p w:rsidR="00ED2B28" w:rsidRPr="00ED2B28" w:rsidRDefault="00ED2B28" w:rsidP="00ED2B28">
      <w:pPr>
        <w:spacing w:before="78"/>
        <w:ind w:left="59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ED2B28">
        <w:rPr>
          <w:rFonts w:asciiTheme="minorHAnsi" w:hAnsiTheme="minorHAnsi" w:cstheme="minorHAnsi"/>
          <w:spacing w:val="-5"/>
          <w:sz w:val="22"/>
          <w:szCs w:val="22"/>
        </w:rPr>
        <w:t xml:space="preserve">ALLEGATO A) </w:t>
      </w:r>
      <w:r w:rsidRPr="00ED2B28">
        <w:rPr>
          <w:rFonts w:asciiTheme="minorHAnsi" w:hAnsiTheme="minorHAnsi" w:cstheme="minorHAnsi"/>
          <w:spacing w:val="-4"/>
          <w:sz w:val="22"/>
          <w:szCs w:val="22"/>
        </w:rPr>
        <w:t xml:space="preserve">EMERGENZA </w:t>
      </w:r>
      <w:r w:rsidRPr="00ED2B28">
        <w:rPr>
          <w:rFonts w:asciiTheme="minorHAnsi" w:hAnsiTheme="minorHAnsi" w:cstheme="minorHAnsi"/>
          <w:spacing w:val="-3"/>
          <w:sz w:val="22"/>
          <w:szCs w:val="22"/>
        </w:rPr>
        <w:t xml:space="preserve">COVID-19 </w:t>
      </w:r>
      <w:r w:rsidRPr="00ED2B28">
        <w:rPr>
          <w:rFonts w:asciiTheme="minorHAnsi" w:hAnsiTheme="minorHAnsi" w:cstheme="minorHAnsi"/>
          <w:sz w:val="22"/>
          <w:szCs w:val="22"/>
        </w:rPr>
        <w:t xml:space="preserve">–MODELLO DI </w:t>
      </w:r>
      <w:r w:rsidRPr="00ED2B28">
        <w:rPr>
          <w:rFonts w:asciiTheme="minorHAnsi" w:hAnsiTheme="minorHAnsi" w:cstheme="minorHAnsi"/>
          <w:spacing w:val="-4"/>
          <w:sz w:val="22"/>
          <w:szCs w:val="22"/>
        </w:rPr>
        <w:t xml:space="preserve">DOMANDA E CONTESTUALE DICHIARAZIONE SOSTITUTIVA </w:t>
      </w:r>
    </w:p>
    <w:p w:rsidR="00ED2B28" w:rsidRPr="00ED2B28" w:rsidRDefault="00ED2B28" w:rsidP="00ED2B28">
      <w:pPr>
        <w:spacing w:before="78"/>
        <w:ind w:left="59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:rsidR="00ED2B28" w:rsidRPr="00ED2B28" w:rsidRDefault="00ED2B28" w:rsidP="00ED2B28">
      <w:pPr>
        <w:pStyle w:val="Corpodeltesto"/>
        <w:jc w:val="right"/>
        <w:rPr>
          <w:rFonts w:asciiTheme="minorHAnsi" w:hAnsiTheme="minorHAnsi" w:cstheme="minorHAnsi"/>
          <w:sz w:val="22"/>
          <w:szCs w:val="22"/>
        </w:rPr>
      </w:pPr>
      <w:r w:rsidRPr="00ED2B28">
        <w:rPr>
          <w:rFonts w:asciiTheme="minorHAnsi" w:hAnsiTheme="minorHAnsi" w:cstheme="minorHAnsi"/>
          <w:sz w:val="22"/>
          <w:szCs w:val="22"/>
        </w:rPr>
        <w:t xml:space="preserve">Spett.le Ufficio servizi sociali </w:t>
      </w:r>
    </w:p>
    <w:p w:rsidR="00ED2B28" w:rsidRPr="00ED2B28" w:rsidRDefault="00ED2B28" w:rsidP="00ED2B28">
      <w:pPr>
        <w:pStyle w:val="Corpodeltesto"/>
        <w:jc w:val="right"/>
        <w:rPr>
          <w:rFonts w:asciiTheme="minorHAnsi" w:hAnsiTheme="minorHAnsi" w:cstheme="minorHAnsi"/>
          <w:sz w:val="22"/>
          <w:szCs w:val="22"/>
        </w:rPr>
      </w:pPr>
      <w:r w:rsidRPr="00ED2B28">
        <w:rPr>
          <w:rFonts w:asciiTheme="minorHAnsi" w:hAnsiTheme="minorHAnsi" w:cstheme="minorHAnsi"/>
          <w:sz w:val="22"/>
          <w:szCs w:val="22"/>
        </w:rPr>
        <w:t xml:space="preserve">del Comune di Sepino </w:t>
      </w:r>
    </w:p>
    <w:p w:rsidR="00ED2B28" w:rsidRPr="00ED2B28" w:rsidRDefault="00ED2B28" w:rsidP="00ED2B28">
      <w:pPr>
        <w:pStyle w:val="Corpodeltesto"/>
        <w:jc w:val="right"/>
        <w:rPr>
          <w:rFonts w:asciiTheme="minorHAnsi" w:hAnsiTheme="minorHAnsi" w:cstheme="minorHAnsi"/>
          <w:sz w:val="22"/>
          <w:szCs w:val="22"/>
        </w:rPr>
      </w:pPr>
      <w:r w:rsidRPr="00ED2B28">
        <w:rPr>
          <w:rFonts w:asciiTheme="minorHAnsi" w:hAnsiTheme="minorHAnsi" w:cstheme="minorHAnsi"/>
          <w:sz w:val="22"/>
          <w:szCs w:val="22"/>
        </w:rPr>
        <w:t xml:space="preserve">Pec: </w:t>
      </w:r>
      <w:hyperlink r:id="rId7" w:history="1">
        <w:r w:rsidRPr="00ED2B28">
          <w:rPr>
            <w:rStyle w:val="Collegamentoipertestuale"/>
            <w:rFonts w:asciiTheme="minorHAnsi" w:hAnsiTheme="minorHAnsi" w:cstheme="minorHAnsi"/>
            <w:sz w:val="22"/>
            <w:szCs w:val="22"/>
          </w:rPr>
          <w:t>protocollo@pec.comune.sepino.cb.it</w:t>
        </w:r>
      </w:hyperlink>
    </w:p>
    <w:p w:rsidR="00ED2B28" w:rsidRPr="00ED2B28" w:rsidRDefault="00ED2B28" w:rsidP="00ED2B28">
      <w:pPr>
        <w:pStyle w:val="Corpodeltesto"/>
        <w:jc w:val="right"/>
        <w:rPr>
          <w:rFonts w:asciiTheme="minorHAnsi" w:hAnsiTheme="minorHAnsi" w:cstheme="minorHAnsi"/>
          <w:sz w:val="22"/>
          <w:szCs w:val="22"/>
        </w:rPr>
      </w:pPr>
      <w:r w:rsidRPr="00ED2B28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8" w:history="1">
        <w:r w:rsidRPr="00ED2B28">
          <w:rPr>
            <w:rStyle w:val="Collegamentoipertestuale"/>
            <w:rFonts w:asciiTheme="minorHAnsi" w:hAnsiTheme="minorHAnsi" w:cstheme="minorHAnsi"/>
            <w:sz w:val="22"/>
            <w:szCs w:val="22"/>
          </w:rPr>
          <w:t>info@comune.sepino.cb.it</w:t>
        </w:r>
      </w:hyperlink>
    </w:p>
    <w:p w:rsidR="00ED2B28" w:rsidRPr="00ED2B28" w:rsidRDefault="00ED2B28" w:rsidP="00ED2B28">
      <w:pPr>
        <w:pStyle w:val="Corpodeltesto"/>
        <w:jc w:val="right"/>
        <w:rPr>
          <w:rFonts w:asciiTheme="minorHAnsi" w:hAnsiTheme="minorHAnsi" w:cstheme="minorHAnsi"/>
          <w:sz w:val="22"/>
          <w:szCs w:val="22"/>
        </w:rPr>
      </w:pPr>
    </w:p>
    <w:p w:rsidR="00ED2B28" w:rsidRPr="00ED2B28" w:rsidRDefault="00ED2B28" w:rsidP="00ED2B28">
      <w:pPr>
        <w:pStyle w:val="Corpodeltesto"/>
        <w:jc w:val="right"/>
        <w:rPr>
          <w:rFonts w:asciiTheme="minorHAnsi" w:hAnsiTheme="minorHAnsi" w:cstheme="minorHAnsi"/>
          <w:sz w:val="22"/>
          <w:szCs w:val="22"/>
        </w:rPr>
      </w:pPr>
    </w:p>
    <w:p w:rsidR="00ED2B28" w:rsidRPr="00ED2B28" w:rsidRDefault="00ED2B28" w:rsidP="00ED2B2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D2B28">
        <w:rPr>
          <w:rFonts w:asciiTheme="minorHAnsi" w:hAnsiTheme="minorHAnsi" w:cstheme="minorHAnsi"/>
          <w:b/>
          <w:sz w:val="22"/>
          <w:szCs w:val="22"/>
        </w:rPr>
        <w:t xml:space="preserve">Oggetto: EMERGENZA COVID 19 –Ammissione alla misura straordinaria per l’assegnazione di contributi  di sostegno al pagamento dell’affitto agli studenti universitari fuori sede- in esecuzione alla Deliberazione della Giunta Regionale n°436 del 23/11/2020 </w:t>
      </w:r>
    </w:p>
    <w:p w:rsidR="00ED2B28" w:rsidRDefault="00ED2B28" w:rsidP="00ED2B28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ED2B28" w:rsidRPr="00ED2B28" w:rsidRDefault="00ED2B28" w:rsidP="00ED2B28">
      <w:pPr>
        <w:pStyle w:val="Corpodeltesto"/>
        <w:rPr>
          <w:rFonts w:asciiTheme="minorHAnsi" w:hAnsiTheme="minorHAnsi" w:cstheme="minorHAnsi"/>
          <w:sz w:val="22"/>
          <w:szCs w:val="22"/>
        </w:rPr>
      </w:pPr>
      <w:r w:rsidRPr="00ED2B28">
        <w:rPr>
          <w:rFonts w:asciiTheme="minorHAnsi" w:hAnsiTheme="minorHAnsi" w:cstheme="minorHAnsi"/>
          <w:sz w:val="22"/>
          <w:szCs w:val="22"/>
        </w:rPr>
        <w:t>Il /la sottoscritto/a …………………………………………………. nato/a a …………………  ………      ……il …………………………..</w:t>
      </w:r>
    </w:p>
    <w:p w:rsidR="00ED2B28" w:rsidRPr="00ED2B28" w:rsidRDefault="00ED2B28" w:rsidP="00ED2B28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ED2B28" w:rsidRPr="00ED2B28" w:rsidRDefault="00ED2B28" w:rsidP="00ED2B28">
      <w:pPr>
        <w:pStyle w:val="Corpodeltesto"/>
        <w:rPr>
          <w:rFonts w:asciiTheme="minorHAnsi" w:hAnsiTheme="minorHAnsi" w:cstheme="minorHAnsi"/>
          <w:sz w:val="22"/>
          <w:szCs w:val="22"/>
        </w:rPr>
      </w:pPr>
      <w:r w:rsidRPr="00ED2B28">
        <w:rPr>
          <w:rFonts w:asciiTheme="minorHAnsi" w:hAnsiTheme="minorHAnsi" w:cstheme="minorHAnsi"/>
          <w:sz w:val="22"/>
          <w:szCs w:val="22"/>
        </w:rPr>
        <w:t>Residente in Sepino (CB)   via/c.da ………………………………………………..N° telefono ……………………</w:t>
      </w:r>
    </w:p>
    <w:p w:rsidR="00ED2B28" w:rsidRPr="00ED2B28" w:rsidRDefault="00ED2B28" w:rsidP="00ED2B28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ED2B28" w:rsidRPr="00ED2B28" w:rsidRDefault="00ED2B28" w:rsidP="00ED2B28">
      <w:pPr>
        <w:pStyle w:val="Corpodeltesto"/>
        <w:rPr>
          <w:rFonts w:asciiTheme="minorHAnsi" w:hAnsiTheme="minorHAnsi" w:cstheme="minorHAnsi"/>
          <w:sz w:val="22"/>
          <w:szCs w:val="22"/>
        </w:rPr>
      </w:pPr>
      <w:r w:rsidRPr="00ED2B28">
        <w:rPr>
          <w:rFonts w:asciiTheme="minorHAnsi" w:hAnsiTheme="minorHAnsi" w:cstheme="minorHAnsi"/>
          <w:sz w:val="22"/>
          <w:szCs w:val="22"/>
        </w:rPr>
        <w:t xml:space="preserve">Indirizzo di posta elettronica: ………………………………………………….. </w:t>
      </w:r>
    </w:p>
    <w:p w:rsidR="00ED2B28" w:rsidRPr="00ED2B28" w:rsidRDefault="00ED2B28" w:rsidP="00ED2B28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ED2B28" w:rsidRPr="00ED2B28" w:rsidRDefault="00ED2B28" w:rsidP="00ED2B28">
      <w:pPr>
        <w:pStyle w:val="Corpodeltesto"/>
        <w:rPr>
          <w:rFonts w:asciiTheme="minorHAnsi" w:hAnsiTheme="minorHAnsi" w:cstheme="minorHAnsi"/>
          <w:sz w:val="22"/>
          <w:szCs w:val="22"/>
        </w:rPr>
      </w:pPr>
      <w:r w:rsidRPr="00ED2B28">
        <w:rPr>
          <w:rFonts w:asciiTheme="minorHAnsi" w:hAnsiTheme="minorHAnsi" w:cstheme="minorHAnsi"/>
          <w:sz w:val="22"/>
          <w:szCs w:val="22"/>
        </w:rPr>
        <w:t xml:space="preserve">domiciliato/a per motivi di studio a _________________________________________in </w:t>
      </w:r>
    </w:p>
    <w:p w:rsidR="00ED2B28" w:rsidRPr="00ED2B28" w:rsidRDefault="00ED2B28" w:rsidP="00ED2B28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ED2B28" w:rsidRPr="00ED2B28" w:rsidRDefault="00ED2B28" w:rsidP="00ED2B28">
      <w:pPr>
        <w:pStyle w:val="Corpodeltesto"/>
        <w:rPr>
          <w:rFonts w:asciiTheme="minorHAnsi" w:hAnsiTheme="minorHAnsi" w:cstheme="minorHAnsi"/>
          <w:sz w:val="22"/>
          <w:szCs w:val="22"/>
        </w:rPr>
      </w:pPr>
      <w:r w:rsidRPr="00ED2B28">
        <w:rPr>
          <w:rFonts w:asciiTheme="minorHAnsi" w:hAnsiTheme="minorHAnsi" w:cstheme="minorHAnsi"/>
          <w:sz w:val="22"/>
          <w:szCs w:val="22"/>
        </w:rPr>
        <w:t>Via_______________________</w:t>
      </w:r>
    </w:p>
    <w:p w:rsidR="00ED2B28" w:rsidRPr="00ED2B28" w:rsidRDefault="00ED2B28" w:rsidP="00ED2B28">
      <w:pPr>
        <w:spacing w:before="215"/>
        <w:ind w:right="417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CHIEDE"/>
      <w:bookmarkEnd w:id="0"/>
      <w:r w:rsidRPr="00ED2B28">
        <w:rPr>
          <w:rFonts w:asciiTheme="minorHAnsi" w:hAnsiTheme="minorHAnsi" w:cstheme="minorHAnsi"/>
          <w:b/>
          <w:color w:val="000009"/>
          <w:sz w:val="22"/>
          <w:szCs w:val="22"/>
        </w:rPr>
        <w:t>CHIEDE</w:t>
      </w:r>
    </w:p>
    <w:p w:rsidR="00ED2B28" w:rsidRPr="00ED2B28" w:rsidRDefault="00ED2B28" w:rsidP="00ED2B28">
      <w:pPr>
        <w:pStyle w:val="Corpodeltesto"/>
        <w:rPr>
          <w:rFonts w:asciiTheme="minorHAnsi" w:hAnsiTheme="minorHAnsi" w:cstheme="minorHAnsi"/>
          <w:sz w:val="22"/>
          <w:szCs w:val="22"/>
        </w:rPr>
      </w:pPr>
      <w:bookmarkStart w:id="1" w:name="la_concessione_del_buono_spesa_in_oggett"/>
      <w:bookmarkEnd w:id="1"/>
      <w:r w:rsidRPr="00ED2B28">
        <w:rPr>
          <w:rFonts w:asciiTheme="minorHAnsi" w:hAnsiTheme="minorHAnsi" w:cstheme="minorHAnsi"/>
          <w:sz w:val="22"/>
          <w:szCs w:val="22"/>
        </w:rPr>
        <w:t>di essere ammesso/a  alla misura straordinaria di sostegno per il pagamento del canone dell’affitto dell’abitazione universitaria fuori sede.</w:t>
      </w:r>
    </w:p>
    <w:p w:rsidR="00ED2B28" w:rsidRPr="00ED2B28" w:rsidRDefault="00ED2B28" w:rsidP="00ED2B28">
      <w:pPr>
        <w:pStyle w:val="Corpodeltesto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:rsidR="00ED2B28" w:rsidRPr="00ED2B28" w:rsidRDefault="00ED2B28" w:rsidP="00ED2B28">
      <w:pPr>
        <w:pStyle w:val="Corpodeltesto"/>
        <w:spacing w:line="244" w:lineRule="auto"/>
        <w:ind w:left="202" w:right="248"/>
        <w:rPr>
          <w:rFonts w:asciiTheme="minorHAnsi" w:hAnsiTheme="minorHAnsi" w:cstheme="minorHAnsi"/>
          <w:sz w:val="22"/>
          <w:szCs w:val="22"/>
        </w:rPr>
      </w:pPr>
      <w:r w:rsidRPr="00ED2B28">
        <w:rPr>
          <w:rFonts w:asciiTheme="minorHAnsi" w:hAnsiTheme="minorHAnsi" w:cstheme="minorHAnsi"/>
          <w:sz w:val="22"/>
          <w:szCs w:val="22"/>
        </w:rPr>
        <w:t xml:space="preserve">A </w:t>
      </w:r>
      <w:r w:rsidRPr="00ED2B28">
        <w:rPr>
          <w:rFonts w:asciiTheme="minorHAnsi" w:hAnsiTheme="minorHAnsi" w:cstheme="minorHAnsi"/>
          <w:spacing w:val="-3"/>
          <w:sz w:val="22"/>
          <w:szCs w:val="22"/>
        </w:rPr>
        <w:t xml:space="preserve">tal </w:t>
      </w:r>
      <w:r w:rsidRPr="00ED2B28">
        <w:rPr>
          <w:rFonts w:asciiTheme="minorHAnsi" w:hAnsiTheme="minorHAnsi" w:cstheme="minorHAnsi"/>
          <w:sz w:val="22"/>
          <w:szCs w:val="22"/>
        </w:rPr>
        <w:t>fine ,</w:t>
      </w:r>
      <w:r w:rsidRPr="00ED2B28">
        <w:rPr>
          <w:rFonts w:asciiTheme="minorHAnsi" w:hAnsiTheme="minorHAnsi" w:cstheme="minorHAnsi"/>
          <w:spacing w:val="-3"/>
          <w:sz w:val="22"/>
          <w:szCs w:val="22"/>
        </w:rPr>
        <w:t xml:space="preserve">consapevole </w:t>
      </w:r>
      <w:r w:rsidRPr="00ED2B28">
        <w:rPr>
          <w:rFonts w:asciiTheme="minorHAnsi" w:hAnsiTheme="minorHAnsi" w:cstheme="minorHAnsi"/>
          <w:sz w:val="22"/>
          <w:szCs w:val="22"/>
        </w:rPr>
        <w:t xml:space="preserve">che tutti i requisiti di seguito indicati </w:t>
      </w:r>
      <w:r w:rsidRPr="00ED2B28">
        <w:rPr>
          <w:rFonts w:asciiTheme="minorHAnsi" w:hAnsiTheme="minorHAnsi" w:cstheme="minorHAnsi"/>
          <w:spacing w:val="-3"/>
          <w:sz w:val="22"/>
          <w:szCs w:val="22"/>
        </w:rPr>
        <w:t xml:space="preserve">sono </w:t>
      </w:r>
      <w:r w:rsidRPr="00ED2B28">
        <w:rPr>
          <w:rFonts w:asciiTheme="minorHAnsi" w:hAnsiTheme="minorHAnsi" w:cstheme="minorHAnsi"/>
          <w:spacing w:val="-2"/>
          <w:sz w:val="22"/>
          <w:szCs w:val="22"/>
        </w:rPr>
        <w:t xml:space="preserve">dichiarati </w:t>
      </w:r>
      <w:r w:rsidRPr="00ED2B28">
        <w:rPr>
          <w:rFonts w:asciiTheme="minorHAnsi" w:hAnsiTheme="minorHAnsi" w:cstheme="minorHAnsi"/>
          <w:sz w:val="22"/>
          <w:szCs w:val="22"/>
        </w:rPr>
        <w:t xml:space="preserve">ai </w:t>
      </w:r>
      <w:r w:rsidRPr="00ED2B28">
        <w:rPr>
          <w:rFonts w:asciiTheme="minorHAnsi" w:hAnsiTheme="minorHAnsi" w:cstheme="minorHAnsi"/>
          <w:spacing w:val="-3"/>
          <w:sz w:val="22"/>
          <w:szCs w:val="22"/>
        </w:rPr>
        <w:t xml:space="preserve">sensi </w:t>
      </w:r>
      <w:r w:rsidRPr="00ED2B28">
        <w:rPr>
          <w:rFonts w:asciiTheme="minorHAnsi" w:hAnsiTheme="minorHAnsi" w:cstheme="minorHAnsi"/>
          <w:sz w:val="22"/>
          <w:szCs w:val="22"/>
        </w:rPr>
        <w:t>degli artt.</w:t>
      </w:r>
      <w:r w:rsidRPr="00ED2B28">
        <w:rPr>
          <w:rFonts w:asciiTheme="minorHAnsi" w:hAnsiTheme="minorHAnsi" w:cstheme="minorHAnsi"/>
          <w:spacing w:val="-3"/>
          <w:sz w:val="22"/>
          <w:szCs w:val="22"/>
        </w:rPr>
        <w:t>46</w:t>
      </w:r>
      <w:r w:rsidRPr="00ED2B28">
        <w:rPr>
          <w:rFonts w:asciiTheme="minorHAnsi" w:hAnsiTheme="minorHAnsi" w:cstheme="minorHAnsi"/>
          <w:sz w:val="22"/>
          <w:szCs w:val="22"/>
        </w:rPr>
        <w:t xml:space="preserve">e47 del </w:t>
      </w:r>
      <w:r w:rsidRPr="00ED2B28">
        <w:rPr>
          <w:rFonts w:asciiTheme="minorHAnsi" w:hAnsiTheme="minorHAnsi" w:cstheme="minorHAnsi"/>
          <w:spacing w:val="-8"/>
          <w:sz w:val="22"/>
          <w:szCs w:val="22"/>
        </w:rPr>
        <w:t xml:space="preserve">D.P.R. </w:t>
      </w:r>
      <w:r w:rsidRPr="00ED2B28">
        <w:rPr>
          <w:rFonts w:asciiTheme="minorHAnsi" w:hAnsiTheme="minorHAnsi" w:cstheme="minorHAnsi"/>
          <w:spacing w:val="-3"/>
          <w:sz w:val="22"/>
          <w:szCs w:val="22"/>
        </w:rPr>
        <w:t xml:space="preserve">445/2000 </w:t>
      </w:r>
      <w:r w:rsidRPr="00ED2B28">
        <w:rPr>
          <w:rFonts w:asciiTheme="minorHAnsi" w:hAnsiTheme="minorHAnsi" w:cstheme="minorHAnsi"/>
          <w:sz w:val="22"/>
          <w:szCs w:val="22"/>
        </w:rPr>
        <w:t xml:space="preserve"> e che l’Ente (Comune di Sepino) </w:t>
      </w:r>
      <w:r w:rsidRPr="00ED2B28">
        <w:rPr>
          <w:rFonts w:asciiTheme="minorHAnsi" w:hAnsiTheme="minorHAnsi" w:cstheme="minorHAnsi"/>
          <w:spacing w:val="-3"/>
          <w:sz w:val="22"/>
          <w:szCs w:val="22"/>
        </w:rPr>
        <w:t xml:space="preserve">sottopone </w:t>
      </w:r>
      <w:r w:rsidRPr="00ED2B28">
        <w:rPr>
          <w:rFonts w:asciiTheme="minorHAnsi" w:hAnsiTheme="minorHAnsi" w:cstheme="minorHAnsi"/>
          <w:sz w:val="22"/>
          <w:szCs w:val="22"/>
        </w:rPr>
        <w:t xml:space="preserve">a </w:t>
      </w:r>
      <w:r w:rsidRPr="00ED2B28">
        <w:rPr>
          <w:rFonts w:asciiTheme="minorHAnsi" w:hAnsiTheme="minorHAnsi" w:cstheme="minorHAnsi"/>
          <w:spacing w:val="-3"/>
          <w:sz w:val="22"/>
          <w:szCs w:val="22"/>
        </w:rPr>
        <w:t xml:space="preserve">controlli </w:t>
      </w:r>
      <w:r w:rsidRPr="00ED2B28">
        <w:rPr>
          <w:rFonts w:asciiTheme="minorHAnsi" w:hAnsiTheme="minorHAnsi" w:cstheme="minorHAnsi"/>
          <w:sz w:val="22"/>
          <w:szCs w:val="22"/>
        </w:rPr>
        <w:t xml:space="preserve">e verifiche il </w:t>
      </w:r>
      <w:r w:rsidRPr="00ED2B28">
        <w:rPr>
          <w:rFonts w:asciiTheme="minorHAnsi" w:hAnsiTheme="minorHAnsi" w:cstheme="minorHAnsi"/>
          <w:spacing w:val="-3"/>
          <w:sz w:val="22"/>
          <w:szCs w:val="22"/>
        </w:rPr>
        <w:t xml:space="preserve">contenuto </w:t>
      </w:r>
      <w:r w:rsidRPr="00ED2B28">
        <w:rPr>
          <w:rFonts w:asciiTheme="minorHAnsi" w:hAnsiTheme="minorHAnsi" w:cstheme="minorHAnsi"/>
          <w:sz w:val="22"/>
          <w:szCs w:val="22"/>
        </w:rPr>
        <w:t xml:space="preserve">delle </w:t>
      </w:r>
      <w:r w:rsidRPr="00ED2B28">
        <w:rPr>
          <w:rFonts w:asciiTheme="minorHAnsi" w:hAnsiTheme="minorHAnsi" w:cstheme="minorHAnsi"/>
          <w:spacing w:val="-3"/>
          <w:sz w:val="22"/>
          <w:szCs w:val="22"/>
        </w:rPr>
        <w:t xml:space="preserve">dichiarazioni secondo </w:t>
      </w:r>
      <w:r w:rsidRPr="00ED2B28">
        <w:rPr>
          <w:rFonts w:asciiTheme="minorHAnsi" w:hAnsiTheme="minorHAnsi" w:cstheme="minorHAnsi"/>
          <w:sz w:val="22"/>
          <w:szCs w:val="22"/>
        </w:rPr>
        <w:t xml:space="preserve">le </w:t>
      </w:r>
      <w:r w:rsidRPr="00ED2B28">
        <w:rPr>
          <w:rFonts w:asciiTheme="minorHAnsi" w:hAnsiTheme="minorHAnsi" w:cstheme="minorHAnsi"/>
          <w:spacing w:val="-3"/>
          <w:sz w:val="22"/>
          <w:szCs w:val="22"/>
        </w:rPr>
        <w:t xml:space="preserve">modalità </w:t>
      </w:r>
      <w:r w:rsidRPr="00ED2B28">
        <w:rPr>
          <w:rFonts w:asciiTheme="minorHAnsi" w:hAnsiTheme="minorHAnsi" w:cstheme="minorHAnsi"/>
          <w:sz w:val="22"/>
          <w:szCs w:val="22"/>
        </w:rPr>
        <w:t xml:space="preserve">e le </w:t>
      </w:r>
      <w:r w:rsidRPr="00ED2B28">
        <w:rPr>
          <w:rFonts w:asciiTheme="minorHAnsi" w:hAnsiTheme="minorHAnsi" w:cstheme="minorHAnsi"/>
          <w:spacing w:val="-3"/>
          <w:sz w:val="22"/>
          <w:szCs w:val="22"/>
        </w:rPr>
        <w:t xml:space="preserve">condizioni </w:t>
      </w:r>
      <w:r w:rsidRPr="00ED2B28">
        <w:rPr>
          <w:rFonts w:asciiTheme="minorHAnsi" w:hAnsiTheme="minorHAnsi" w:cstheme="minorHAnsi"/>
          <w:sz w:val="22"/>
          <w:szCs w:val="22"/>
        </w:rPr>
        <w:t xml:space="preserve">previste dagli artt. 71 e 72 del </w:t>
      </w:r>
      <w:r w:rsidRPr="00ED2B28">
        <w:rPr>
          <w:rFonts w:asciiTheme="minorHAnsi" w:hAnsiTheme="minorHAnsi" w:cstheme="minorHAnsi"/>
          <w:spacing w:val="-8"/>
          <w:sz w:val="22"/>
          <w:szCs w:val="22"/>
        </w:rPr>
        <w:t xml:space="preserve">D.P.R. </w:t>
      </w:r>
      <w:r w:rsidRPr="00ED2B28">
        <w:rPr>
          <w:rFonts w:asciiTheme="minorHAnsi" w:hAnsiTheme="minorHAnsi" w:cstheme="minorHAnsi"/>
          <w:spacing w:val="-3"/>
          <w:sz w:val="22"/>
          <w:szCs w:val="22"/>
        </w:rPr>
        <w:t xml:space="preserve">445/2000 </w:t>
      </w:r>
      <w:r w:rsidRPr="00ED2B28">
        <w:rPr>
          <w:rFonts w:asciiTheme="minorHAnsi" w:hAnsiTheme="minorHAnsi" w:cstheme="minorHAnsi"/>
          <w:sz w:val="22"/>
          <w:szCs w:val="22"/>
        </w:rPr>
        <w:t xml:space="preserve">e che </w:t>
      </w:r>
      <w:r w:rsidRPr="00ED2B28">
        <w:rPr>
          <w:rFonts w:asciiTheme="minorHAnsi" w:hAnsiTheme="minorHAnsi" w:cstheme="minorHAnsi"/>
          <w:spacing w:val="-3"/>
          <w:sz w:val="22"/>
          <w:szCs w:val="22"/>
        </w:rPr>
        <w:t xml:space="preserve">qualora dai </w:t>
      </w:r>
      <w:r w:rsidRPr="00ED2B28">
        <w:rPr>
          <w:rFonts w:asciiTheme="minorHAnsi" w:hAnsiTheme="minorHAnsi" w:cstheme="minorHAnsi"/>
          <w:sz w:val="22"/>
          <w:szCs w:val="22"/>
        </w:rPr>
        <w:t xml:space="preserve">controlli </w:t>
      </w:r>
      <w:r w:rsidRPr="00ED2B28">
        <w:rPr>
          <w:rFonts w:asciiTheme="minorHAnsi" w:hAnsiTheme="minorHAnsi" w:cstheme="minorHAnsi"/>
          <w:spacing w:val="-3"/>
          <w:sz w:val="22"/>
          <w:szCs w:val="22"/>
        </w:rPr>
        <w:t xml:space="preserve">emerga </w:t>
      </w:r>
      <w:r w:rsidRPr="00ED2B28">
        <w:rPr>
          <w:rFonts w:asciiTheme="minorHAnsi" w:hAnsiTheme="minorHAnsi" w:cstheme="minorHAnsi"/>
          <w:sz w:val="22"/>
          <w:szCs w:val="22"/>
        </w:rPr>
        <w:t xml:space="preserve">la non veridicità del </w:t>
      </w:r>
      <w:r w:rsidRPr="00ED2B28">
        <w:rPr>
          <w:rFonts w:asciiTheme="minorHAnsi" w:hAnsiTheme="minorHAnsi" w:cstheme="minorHAnsi"/>
          <w:spacing w:val="-3"/>
          <w:sz w:val="22"/>
          <w:szCs w:val="22"/>
        </w:rPr>
        <w:t xml:space="preserve">contenuto </w:t>
      </w:r>
      <w:r w:rsidRPr="00ED2B28">
        <w:rPr>
          <w:rFonts w:asciiTheme="minorHAnsi" w:hAnsiTheme="minorHAnsi" w:cstheme="minorHAnsi"/>
          <w:sz w:val="22"/>
          <w:szCs w:val="22"/>
        </w:rPr>
        <w:t xml:space="preserve">delle </w:t>
      </w:r>
      <w:r w:rsidRPr="00ED2B28">
        <w:rPr>
          <w:rFonts w:asciiTheme="minorHAnsi" w:hAnsiTheme="minorHAnsi" w:cstheme="minorHAnsi"/>
          <w:spacing w:val="-3"/>
          <w:sz w:val="22"/>
          <w:szCs w:val="22"/>
        </w:rPr>
        <w:t xml:space="preserve">dichiarazioni, </w:t>
      </w:r>
      <w:r w:rsidRPr="00ED2B28">
        <w:rPr>
          <w:rFonts w:asciiTheme="minorHAnsi" w:hAnsiTheme="minorHAnsi" w:cstheme="minorHAnsi"/>
          <w:sz w:val="22"/>
          <w:szCs w:val="22"/>
        </w:rPr>
        <w:t xml:space="preserve">il </w:t>
      </w:r>
      <w:r w:rsidRPr="00ED2B28">
        <w:rPr>
          <w:rFonts w:asciiTheme="minorHAnsi" w:hAnsiTheme="minorHAnsi" w:cstheme="minorHAnsi"/>
          <w:spacing w:val="-3"/>
          <w:sz w:val="22"/>
          <w:szCs w:val="22"/>
        </w:rPr>
        <w:t xml:space="preserve">dichiarante decade </w:t>
      </w:r>
      <w:r w:rsidRPr="00ED2B28">
        <w:rPr>
          <w:rFonts w:asciiTheme="minorHAnsi" w:hAnsiTheme="minorHAnsi" w:cstheme="minorHAnsi"/>
          <w:sz w:val="22"/>
          <w:szCs w:val="22"/>
        </w:rPr>
        <w:t xml:space="preserve">dai </w:t>
      </w:r>
      <w:r w:rsidRPr="00ED2B28">
        <w:rPr>
          <w:rFonts w:asciiTheme="minorHAnsi" w:hAnsiTheme="minorHAnsi" w:cstheme="minorHAnsi"/>
          <w:spacing w:val="-3"/>
          <w:sz w:val="22"/>
          <w:szCs w:val="22"/>
        </w:rPr>
        <w:t xml:space="preserve">benefici eventualmente conseguiti </w:t>
      </w:r>
      <w:r w:rsidRPr="00ED2B28">
        <w:rPr>
          <w:rFonts w:asciiTheme="minorHAnsi" w:hAnsiTheme="minorHAnsi" w:cstheme="minorHAnsi"/>
          <w:sz w:val="22"/>
          <w:szCs w:val="22"/>
        </w:rPr>
        <w:t xml:space="preserve">ed incorre nelle </w:t>
      </w:r>
      <w:r w:rsidRPr="00ED2B28">
        <w:rPr>
          <w:rFonts w:asciiTheme="minorHAnsi" w:hAnsiTheme="minorHAnsi" w:cstheme="minorHAnsi"/>
          <w:spacing w:val="-3"/>
          <w:sz w:val="22"/>
          <w:szCs w:val="22"/>
        </w:rPr>
        <w:t xml:space="preserve">sanzioni penali previste </w:t>
      </w:r>
      <w:r w:rsidRPr="00ED2B28">
        <w:rPr>
          <w:rFonts w:asciiTheme="minorHAnsi" w:hAnsiTheme="minorHAnsi" w:cstheme="minorHAnsi"/>
          <w:sz w:val="22"/>
          <w:szCs w:val="22"/>
        </w:rPr>
        <w:t xml:space="preserve">dall’Art. 76 del </w:t>
      </w:r>
      <w:r w:rsidRPr="00ED2B28">
        <w:rPr>
          <w:rFonts w:asciiTheme="minorHAnsi" w:hAnsiTheme="minorHAnsi" w:cstheme="minorHAnsi"/>
          <w:spacing w:val="-8"/>
          <w:sz w:val="22"/>
          <w:szCs w:val="22"/>
        </w:rPr>
        <w:t>D.P.R.</w:t>
      </w:r>
      <w:r w:rsidRPr="00ED2B28">
        <w:rPr>
          <w:rFonts w:asciiTheme="minorHAnsi" w:hAnsiTheme="minorHAnsi" w:cstheme="minorHAnsi"/>
          <w:spacing w:val="-3"/>
          <w:sz w:val="22"/>
          <w:szCs w:val="22"/>
        </w:rPr>
        <w:t>445/2000,</w:t>
      </w:r>
    </w:p>
    <w:p w:rsidR="00ED2B28" w:rsidRPr="00ED2B28" w:rsidRDefault="00ED2B28" w:rsidP="00ED2B28">
      <w:pPr>
        <w:pStyle w:val="Titolo21"/>
        <w:ind w:left="413"/>
        <w:rPr>
          <w:rFonts w:asciiTheme="minorHAnsi" w:hAnsiTheme="minorHAnsi" w:cstheme="minorHAnsi"/>
        </w:rPr>
      </w:pPr>
      <w:r w:rsidRPr="00ED2B28">
        <w:rPr>
          <w:rFonts w:asciiTheme="minorHAnsi" w:hAnsiTheme="minorHAnsi" w:cstheme="minorHAnsi"/>
          <w:spacing w:val="-3"/>
        </w:rPr>
        <w:t>DICHIARA:</w:t>
      </w:r>
    </w:p>
    <w:p w:rsidR="00ED2B28" w:rsidRPr="00ED2B28" w:rsidRDefault="00ED2B28" w:rsidP="00ED2B28">
      <w:pPr>
        <w:spacing w:before="127"/>
        <w:ind w:left="471" w:right="41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2B28">
        <w:rPr>
          <w:rFonts w:asciiTheme="minorHAnsi" w:hAnsiTheme="minorHAnsi" w:cstheme="minorHAnsi"/>
          <w:b/>
          <w:sz w:val="22"/>
          <w:szCs w:val="22"/>
        </w:rPr>
        <w:t>(biffare la casella di pertinenza)</w:t>
      </w:r>
    </w:p>
    <w:p w:rsidR="00ED2B28" w:rsidRPr="00ED2B28" w:rsidRDefault="00ED2B28" w:rsidP="00ED2B28">
      <w:pPr>
        <w:pStyle w:val="Corpodeltesto"/>
        <w:tabs>
          <w:tab w:val="left" w:pos="7353"/>
        </w:tabs>
        <w:spacing w:before="125"/>
        <w:rPr>
          <w:rFonts w:asciiTheme="minorHAnsi" w:hAnsiTheme="minorHAnsi" w:cstheme="minorHAnsi"/>
          <w:sz w:val="22"/>
          <w:szCs w:val="22"/>
        </w:rPr>
      </w:pPr>
      <w:r w:rsidRPr="00ED2B28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2B28">
        <w:rPr>
          <w:rFonts w:asciiTheme="minorHAnsi" w:hAnsiTheme="minorHAnsi" w:cstheme="minorHAnsi"/>
          <w:sz w:val="22"/>
          <w:szCs w:val="22"/>
        </w:rPr>
        <w:t xml:space="preserve"> ) di </w:t>
      </w:r>
      <w:r w:rsidRPr="00ED2B28">
        <w:rPr>
          <w:rFonts w:asciiTheme="minorHAnsi" w:hAnsiTheme="minorHAnsi" w:cstheme="minorHAnsi"/>
          <w:spacing w:val="-3"/>
          <w:sz w:val="22"/>
          <w:szCs w:val="22"/>
        </w:rPr>
        <w:t xml:space="preserve">essere residente nel Comune </w:t>
      </w:r>
      <w:r w:rsidRPr="00ED2B28">
        <w:rPr>
          <w:rFonts w:asciiTheme="minorHAnsi" w:hAnsiTheme="minorHAnsi" w:cstheme="minorHAnsi"/>
          <w:sz w:val="22"/>
          <w:szCs w:val="22"/>
        </w:rPr>
        <w:t>di   ………………………………….</w:t>
      </w:r>
    </w:p>
    <w:p w:rsidR="00ED2B28" w:rsidRDefault="00ED2B28" w:rsidP="00ED2B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2B28" w:rsidRPr="00ED2B28" w:rsidRDefault="00ED2B28" w:rsidP="00ED2B28">
      <w:pPr>
        <w:jc w:val="both"/>
        <w:rPr>
          <w:rFonts w:asciiTheme="minorHAnsi" w:hAnsiTheme="minorHAnsi" w:cstheme="minorHAnsi"/>
          <w:sz w:val="22"/>
          <w:szCs w:val="22"/>
        </w:rPr>
      </w:pPr>
      <w:r w:rsidRPr="00ED2B28">
        <w:rPr>
          <w:rFonts w:asciiTheme="minorHAnsi" w:hAnsiTheme="minorHAnsi" w:cstheme="minorHAnsi"/>
          <w:sz w:val="22"/>
          <w:szCs w:val="22"/>
        </w:rPr>
        <w:t xml:space="preserve"> (   ) di essere  in possesso di un indice della situazione economica equivalente non superiore a 15.000,00 euro; </w:t>
      </w:r>
    </w:p>
    <w:p w:rsidR="00ED2B28" w:rsidRDefault="00ED2B28" w:rsidP="00ED2B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2B28" w:rsidRPr="00ED2B28" w:rsidRDefault="00ED2B28" w:rsidP="00ED2B28">
      <w:pPr>
        <w:jc w:val="both"/>
        <w:rPr>
          <w:rFonts w:asciiTheme="minorHAnsi" w:hAnsiTheme="minorHAnsi" w:cstheme="minorHAnsi"/>
          <w:sz w:val="22"/>
          <w:szCs w:val="22"/>
        </w:rPr>
      </w:pPr>
      <w:r w:rsidRPr="00ED2B28">
        <w:rPr>
          <w:rFonts w:asciiTheme="minorHAnsi" w:hAnsiTheme="minorHAnsi" w:cstheme="minorHAnsi"/>
          <w:sz w:val="22"/>
          <w:szCs w:val="22"/>
        </w:rPr>
        <w:t>(  )  sospensione/riduzione lavorativa del proprio genitore;</w:t>
      </w:r>
    </w:p>
    <w:p w:rsidR="00ED2B28" w:rsidRPr="00ED2B28" w:rsidRDefault="00ED2B28" w:rsidP="00ED2B28">
      <w:pPr>
        <w:jc w:val="both"/>
        <w:rPr>
          <w:rFonts w:asciiTheme="minorHAnsi" w:hAnsiTheme="minorHAnsi" w:cstheme="minorHAnsi"/>
          <w:sz w:val="22"/>
          <w:szCs w:val="22"/>
        </w:rPr>
      </w:pPr>
      <w:r w:rsidRPr="00ED2B28">
        <w:rPr>
          <w:rFonts w:asciiTheme="minorHAnsi" w:hAnsiTheme="minorHAnsi" w:cstheme="minorHAnsi"/>
          <w:sz w:val="22"/>
          <w:szCs w:val="22"/>
        </w:rPr>
        <w:t xml:space="preserve">(  ) sospensione RDC del proprio genitore; </w:t>
      </w:r>
    </w:p>
    <w:p w:rsidR="00ED2B28" w:rsidRPr="00ED2B28" w:rsidRDefault="00ED2B28" w:rsidP="00ED2B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2B28" w:rsidRPr="00ED2B28" w:rsidRDefault="00ED2B28" w:rsidP="00ED2B28">
      <w:pPr>
        <w:jc w:val="both"/>
        <w:rPr>
          <w:rFonts w:asciiTheme="minorHAnsi" w:hAnsiTheme="minorHAnsi" w:cstheme="minorHAnsi"/>
          <w:sz w:val="22"/>
          <w:szCs w:val="22"/>
        </w:rPr>
      </w:pPr>
      <w:r w:rsidRPr="00ED2B28">
        <w:rPr>
          <w:rFonts w:asciiTheme="minorHAnsi" w:hAnsiTheme="minorHAnsi" w:cstheme="minorHAnsi"/>
          <w:sz w:val="22"/>
          <w:szCs w:val="22"/>
        </w:rPr>
        <w:t>(  )  Mancato percepimento o ritardo nel percepimento della cassa integrazione a uno dei propri genitori;</w:t>
      </w:r>
    </w:p>
    <w:p w:rsidR="00ED2B28" w:rsidRPr="00ED2B28" w:rsidRDefault="00ED2B28" w:rsidP="00ED2B28">
      <w:pPr>
        <w:jc w:val="both"/>
        <w:rPr>
          <w:rFonts w:asciiTheme="minorHAnsi" w:hAnsiTheme="minorHAnsi" w:cstheme="minorHAnsi"/>
          <w:sz w:val="22"/>
          <w:szCs w:val="22"/>
        </w:rPr>
      </w:pPr>
      <w:r w:rsidRPr="00ED2B28">
        <w:rPr>
          <w:rFonts w:asciiTheme="minorHAnsi" w:hAnsiTheme="minorHAnsi" w:cstheme="minorHAnsi"/>
          <w:sz w:val="22"/>
          <w:szCs w:val="22"/>
        </w:rPr>
        <w:t>(   ) altro da indicare …………………………</w:t>
      </w:r>
    </w:p>
    <w:p w:rsidR="00ED2B28" w:rsidRPr="00ED2B28" w:rsidRDefault="00ED2B28" w:rsidP="00ED2B28">
      <w:pPr>
        <w:pStyle w:val="Corpodeltesto"/>
        <w:spacing w:before="77"/>
        <w:rPr>
          <w:rFonts w:asciiTheme="minorHAnsi" w:hAnsiTheme="minorHAnsi" w:cstheme="minorHAnsi"/>
          <w:sz w:val="22"/>
          <w:szCs w:val="22"/>
        </w:rPr>
      </w:pPr>
      <w:r w:rsidRPr="00ED2B28">
        <w:rPr>
          <w:rFonts w:asciiTheme="minorHAnsi" w:hAnsiTheme="minorHAnsi" w:cstheme="minorHAnsi"/>
          <w:sz w:val="22"/>
          <w:szCs w:val="22"/>
        </w:rPr>
        <w:t xml:space="preserve">(  ) di appartenere ad un nucleo familiare </w:t>
      </w:r>
    </w:p>
    <w:p w:rsidR="00ED2B28" w:rsidRPr="00ED2B28" w:rsidRDefault="00ED2B28" w:rsidP="00ED2B28">
      <w:pPr>
        <w:pStyle w:val="Corpodeltesto"/>
        <w:spacing w:before="77"/>
        <w:ind w:left="202"/>
        <w:rPr>
          <w:rFonts w:asciiTheme="minorHAnsi" w:hAnsiTheme="minorHAnsi" w:cstheme="minorHAnsi"/>
          <w:sz w:val="22"/>
          <w:szCs w:val="22"/>
        </w:rPr>
      </w:pPr>
      <w:r w:rsidRPr="00ED2B28">
        <w:rPr>
          <w:rFonts w:asciiTheme="minorHAnsi" w:hAnsiTheme="minorHAnsi" w:cstheme="minorHAnsi"/>
          <w:sz w:val="22"/>
          <w:szCs w:val="22"/>
        </w:rPr>
        <w:t>privo di reddito   (   )      mono reddito ( )       altro (    )     indicare se altro componente è titolare di reddito  ………………………………………………………………………………..;</w:t>
      </w:r>
    </w:p>
    <w:p w:rsidR="00ED2B28" w:rsidRPr="00ED2B28" w:rsidRDefault="00ED2B28" w:rsidP="00ED2B28">
      <w:pPr>
        <w:pStyle w:val="Corpodeltesto"/>
        <w:spacing w:before="93" w:line="360" w:lineRule="auto"/>
        <w:ind w:right="166"/>
        <w:rPr>
          <w:rFonts w:asciiTheme="minorHAnsi" w:hAnsiTheme="minorHAnsi" w:cstheme="minorHAnsi"/>
          <w:spacing w:val="-3"/>
          <w:sz w:val="22"/>
          <w:szCs w:val="22"/>
        </w:rPr>
      </w:pPr>
      <w:r w:rsidRPr="00ED2B28">
        <w:rPr>
          <w:rFonts w:asciiTheme="minorHAnsi" w:hAnsiTheme="minorHAnsi" w:cstheme="minorHAnsi"/>
          <w:sz w:val="22"/>
          <w:szCs w:val="22"/>
        </w:rPr>
        <w:t xml:space="preserve">(   )  che il </w:t>
      </w:r>
      <w:r w:rsidRPr="00ED2B28">
        <w:rPr>
          <w:rFonts w:asciiTheme="minorHAnsi" w:hAnsiTheme="minorHAnsi" w:cstheme="minorHAnsi"/>
          <w:spacing w:val="-3"/>
          <w:sz w:val="22"/>
          <w:szCs w:val="22"/>
        </w:rPr>
        <w:t xml:space="preserve">proprio </w:t>
      </w:r>
      <w:r w:rsidRPr="00ED2B28">
        <w:rPr>
          <w:rFonts w:asciiTheme="minorHAnsi" w:hAnsiTheme="minorHAnsi" w:cstheme="minorHAnsi"/>
          <w:sz w:val="22"/>
          <w:szCs w:val="22"/>
        </w:rPr>
        <w:t xml:space="preserve">nucleo </w:t>
      </w:r>
      <w:r w:rsidRPr="00ED2B28">
        <w:rPr>
          <w:rFonts w:asciiTheme="minorHAnsi" w:hAnsiTheme="minorHAnsi" w:cstheme="minorHAnsi"/>
          <w:spacing w:val="-3"/>
          <w:sz w:val="22"/>
          <w:szCs w:val="22"/>
        </w:rPr>
        <w:t>familiare</w:t>
      </w:r>
      <w:r w:rsidRPr="00ED2B28">
        <w:rPr>
          <w:rFonts w:asciiTheme="minorHAnsi" w:hAnsiTheme="minorHAnsi" w:cstheme="minorHAnsi"/>
          <w:sz w:val="22"/>
          <w:szCs w:val="22"/>
        </w:rPr>
        <w:t xml:space="preserve"> non è </w:t>
      </w:r>
      <w:r w:rsidRPr="00ED2B28">
        <w:rPr>
          <w:rFonts w:asciiTheme="minorHAnsi" w:hAnsiTheme="minorHAnsi" w:cstheme="minorHAnsi"/>
          <w:spacing w:val="-3"/>
          <w:sz w:val="22"/>
          <w:szCs w:val="22"/>
        </w:rPr>
        <w:t xml:space="preserve">beneficiario di misure di sostegno pubbliche; </w:t>
      </w:r>
    </w:p>
    <w:p w:rsidR="00ED2B28" w:rsidRPr="00ED2B28" w:rsidRDefault="00ED2B28" w:rsidP="00ED2B28">
      <w:pPr>
        <w:pStyle w:val="Corpodeltesto"/>
        <w:spacing w:before="125"/>
        <w:rPr>
          <w:rFonts w:asciiTheme="minorHAnsi" w:hAnsiTheme="minorHAnsi" w:cstheme="minorHAnsi"/>
          <w:sz w:val="22"/>
          <w:szCs w:val="22"/>
        </w:rPr>
      </w:pPr>
      <w:r w:rsidRPr="00ED2B28">
        <w:rPr>
          <w:rFonts w:asciiTheme="minorHAnsi" w:hAnsiTheme="minorHAnsi" w:cstheme="minorHAnsi"/>
          <w:spacing w:val="-3"/>
          <w:sz w:val="22"/>
          <w:szCs w:val="22"/>
        </w:rPr>
        <w:t xml:space="preserve">(   ) di appartenere ad un nucleo  familiare titolare/beneficiario  </w:t>
      </w:r>
      <w:r w:rsidRPr="00ED2B28">
        <w:rPr>
          <w:rFonts w:asciiTheme="minorHAnsi" w:hAnsiTheme="minorHAnsi" w:cstheme="minorHAnsi"/>
          <w:sz w:val="22"/>
          <w:szCs w:val="22"/>
        </w:rPr>
        <w:t xml:space="preserve">di </w:t>
      </w:r>
      <w:r w:rsidRPr="00ED2B28">
        <w:rPr>
          <w:rFonts w:asciiTheme="minorHAnsi" w:hAnsiTheme="minorHAnsi" w:cstheme="minorHAnsi"/>
          <w:spacing w:val="-3"/>
          <w:sz w:val="22"/>
          <w:szCs w:val="22"/>
        </w:rPr>
        <w:t xml:space="preserve">una  </w:t>
      </w:r>
      <w:r w:rsidRPr="00ED2B28">
        <w:rPr>
          <w:rFonts w:asciiTheme="minorHAnsi" w:hAnsiTheme="minorHAnsi" w:cstheme="minorHAnsi"/>
          <w:sz w:val="22"/>
          <w:szCs w:val="22"/>
        </w:rPr>
        <w:t xml:space="preserve">o più delle  </w:t>
      </w:r>
      <w:r w:rsidRPr="00ED2B28">
        <w:rPr>
          <w:rFonts w:asciiTheme="minorHAnsi" w:hAnsiTheme="minorHAnsi" w:cstheme="minorHAnsi"/>
          <w:spacing w:val="-3"/>
          <w:sz w:val="22"/>
          <w:szCs w:val="22"/>
        </w:rPr>
        <w:t xml:space="preserve">seguenti </w:t>
      </w:r>
      <w:r w:rsidRPr="00ED2B28">
        <w:rPr>
          <w:rFonts w:asciiTheme="minorHAnsi" w:hAnsiTheme="minorHAnsi" w:cstheme="minorHAnsi"/>
          <w:sz w:val="22"/>
          <w:szCs w:val="22"/>
        </w:rPr>
        <w:t xml:space="preserve">misure di </w:t>
      </w:r>
      <w:r w:rsidRPr="00ED2B28">
        <w:rPr>
          <w:rFonts w:asciiTheme="minorHAnsi" w:hAnsiTheme="minorHAnsi" w:cstheme="minorHAnsi"/>
          <w:spacing w:val="-3"/>
          <w:sz w:val="22"/>
          <w:szCs w:val="22"/>
        </w:rPr>
        <w:t xml:space="preserve">sostegno pubblico </w:t>
      </w:r>
      <w:r w:rsidRPr="00ED2B28">
        <w:rPr>
          <w:rFonts w:asciiTheme="minorHAnsi" w:hAnsiTheme="minorHAnsi" w:cstheme="minorHAnsi"/>
          <w:sz w:val="22"/>
          <w:szCs w:val="22"/>
        </w:rPr>
        <w:t xml:space="preserve">il cui </w:t>
      </w:r>
      <w:r w:rsidRPr="00ED2B28">
        <w:rPr>
          <w:rFonts w:asciiTheme="minorHAnsi" w:hAnsiTheme="minorHAnsi" w:cstheme="minorHAnsi"/>
          <w:spacing w:val="-3"/>
          <w:sz w:val="22"/>
          <w:szCs w:val="22"/>
        </w:rPr>
        <w:t xml:space="preserve">valore complessivo </w:t>
      </w:r>
      <w:r w:rsidRPr="00ED2B28">
        <w:rPr>
          <w:rFonts w:asciiTheme="minorHAnsi" w:hAnsiTheme="minorHAnsi" w:cstheme="minorHAnsi"/>
          <w:sz w:val="22"/>
          <w:szCs w:val="22"/>
        </w:rPr>
        <w:t xml:space="preserve">mensile per nucleo familiare, non è </w:t>
      </w:r>
      <w:r w:rsidRPr="00ED2B28">
        <w:rPr>
          <w:rFonts w:asciiTheme="minorHAnsi" w:hAnsiTheme="minorHAnsi" w:cstheme="minorHAnsi"/>
          <w:spacing w:val="-3"/>
          <w:sz w:val="22"/>
          <w:szCs w:val="22"/>
        </w:rPr>
        <w:t xml:space="preserve">superiore </w:t>
      </w:r>
      <w:r w:rsidRPr="00ED2B28">
        <w:rPr>
          <w:rFonts w:asciiTheme="minorHAnsi" w:hAnsiTheme="minorHAnsi" w:cstheme="minorHAnsi"/>
          <w:sz w:val="22"/>
          <w:szCs w:val="22"/>
        </w:rPr>
        <w:t xml:space="preserve">a quanto indicato nell’Avviso Pubblico ( indicare la somma percepita) </w:t>
      </w:r>
    </w:p>
    <w:p w:rsidR="00ED2B28" w:rsidRPr="00ED2B28" w:rsidRDefault="00ED2B28" w:rsidP="00ED2B28">
      <w:pPr>
        <w:pStyle w:val="Corpodeltesto"/>
        <w:spacing w:before="125"/>
        <w:ind w:left="142"/>
        <w:rPr>
          <w:rFonts w:asciiTheme="minorHAnsi" w:hAnsiTheme="minorHAnsi" w:cstheme="minorHAnsi"/>
          <w:sz w:val="22"/>
          <w:szCs w:val="22"/>
        </w:rPr>
      </w:pPr>
    </w:p>
    <w:p w:rsidR="00ED2B28" w:rsidRPr="00ED2B28" w:rsidRDefault="00ED2B28" w:rsidP="00ED2B28">
      <w:pPr>
        <w:pStyle w:val="Corpodeltesto"/>
        <w:widowControl w:val="0"/>
        <w:numPr>
          <w:ilvl w:val="0"/>
          <w:numId w:val="25"/>
        </w:numPr>
        <w:autoSpaceDE w:val="0"/>
        <w:autoSpaceDN w:val="0"/>
        <w:spacing w:line="253" w:lineRule="exact"/>
        <w:rPr>
          <w:rFonts w:asciiTheme="minorHAnsi" w:hAnsiTheme="minorHAnsi" w:cstheme="minorHAnsi"/>
          <w:sz w:val="22"/>
          <w:szCs w:val="22"/>
        </w:rPr>
      </w:pPr>
      <w:r w:rsidRPr="00ED2B28">
        <w:rPr>
          <w:rFonts w:asciiTheme="minorHAnsi" w:hAnsiTheme="minorHAnsi" w:cstheme="minorHAnsi"/>
          <w:sz w:val="22"/>
          <w:szCs w:val="22"/>
        </w:rPr>
        <w:t>cassa integrazione     …………………</w:t>
      </w:r>
    </w:p>
    <w:p w:rsidR="00ED2B28" w:rsidRPr="00ED2B28" w:rsidRDefault="00ED2B28" w:rsidP="00ED2B28">
      <w:pPr>
        <w:pStyle w:val="Corpodeltesto"/>
        <w:widowControl w:val="0"/>
        <w:numPr>
          <w:ilvl w:val="0"/>
          <w:numId w:val="25"/>
        </w:numPr>
        <w:autoSpaceDE w:val="0"/>
        <w:autoSpaceDN w:val="0"/>
        <w:spacing w:before="125"/>
        <w:rPr>
          <w:rFonts w:asciiTheme="minorHAnsi" w:hAnsiTheme="minorHAnsi" w:cstheme="minorHAnsi"/>
          <w:sz w:val="22"/>
          <w:szCs w:val="22"/>
        </w:rPr>
      </w:pPr>
      <w:r w:rsidRPr="00ED2B28">
        <w:rPr>
          <w:rFonts w:asciiTheme="minorHAnsi" w:hAnsiTheme="minorHAnsi" w:cstheme="minorHAnsi"/>
          <w:sz w:val="22"/>
          <w:szCs w:val="22"/>
        </w:rPr>
        <w:t>indennità di disoccupazione  …………………………..</w:t>
      </w:r>
    </w:p>
    <w:p w:rsidR="00ED2B28" w:rsidRPr="00ED2B28" w:rsidRDefault="00ED2B28" w:rsidP="00ED2B28">
      <w:pPr>
        <w:pStyle w:val="Corpodeltesto"/>
        <w:widowControl w:val="0"/>
        <w:numPr>
          <w:ilvl w:val="0"/>
          <w:numId w:val="25"/>
        </w:numPr>
        <w:autoSpaceDE w:val="0"/>
        <w:autoSpaceDN w:val="0"/>
        <w:spacing w:before="125"/>
        <w:rPr>
          <w:rFonts w:asciiTheme="minorHAnsi" w:hAnsiTheme="minorHAnsi" w:cstheme="minorHAnsi"/>
          <w:sz w:val="22"/>
          <w:szCs w:val="22"/>
        </w:rPr>
      </w:pPr>
      <w:r w:rsidRPr="00ED2B28">
        <w:rPr>
          <w:rFonts w:asciiTheme="minorHAnsi" w:hAnsiTheme="minorHAnsi" w:cstheme="minorHAnsi"/>
          <w:sz w:val="22"/>
          <w:szCs w:val="22"/>
        </w:rPr>
        <w:t>reddito di cittadinanza     ……………………………</w:t>
      </w:r>
    </w:p>
    <w:p w:rsidR="00ED2B28" w:rsidRPr="00ED2B28" w:rsidRDefault="00ED2B28" w:rsidP="00ED2B28">
      <w:pPr>
        <w:pStyle w:val="Corpodeltesto"/>
        <w:widowControl w:val="0"/>
        <w:numPr>
          <w:ilvl w:val="0"/>
          <w:numId w:val="25"/>
        </w:numPr>
        <w:autoSpaceDE w:val="0"/>
        <w:autoSpaceDN w:val="0"/>
        <w:spacing w:before="125"/>
        <w:rPr>
          <w:rFonts w:asciiTheme="minorHAnsi" w:hAnsiTheme="minorHAnsi" w:cstheme="minorHAnsi"/>
          <w:sz w:val="22"/>
          <w:szCs w:val="22"/>
        </w:rPr>
      </w:pPr>
      <w:r w:rsidRPr="00ED2B28">
        <w:rPr>
          <w:rFonts w:asciiTheme="minorHAnsi" w:hAnsiTheme="minorHAnsi" w:cstheme="minorHAnsi"/>
          <w:sz w:val="22"/>
          <w:szCs w:val="22"/>
        </w:rPr>
        <w:t>altro ……………………………………………….</w:t>
      </w:r>
    </w:p>
    <w:p w:rsidR="00ED2B28" w:rsidRPr="00ED2B28" w:rsidRDefault="00ED2B28" w:rsidP="00ED2B28">
      <w:pPr>
        <w:pStyle w:val="Corpodeltesto"/>
        <w:spacing w:before="125"/>
        <w:ind w:left="142"/>
        <w:rPr>
          <w:rFonts w:asciiTheme="minorHAnsi" w:hAnsiTheme="minorHAnsi" w:cstheme="minorHAnsi"/>
          <w:sz w:val="22"/>
          <w:szCs w:val="22"/>
        </w:rPr>
      </w:pPr>
    </w:p>
    <w:p w:rsidR="00ED2B28" w:rsidRPr="00ED2B28" w:rsidRDefault="00ED2B28" w:rsidP="00ED2B28">
      <w:pPr>
        <w:pStyle w:val="Corpodeltesto"/>
        <w:ind w:left="3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2B28">
        <w:rPr>
          <w:rFonts w:asciiTheme="minorHAnsi" w:hAnsiTheme="minorHAnsi" w:cstheme="minorHAnsi"/>
          <w:b/>
          <w:sz w:val="22"/>
          <w:szCs w:val="22"/>
        </w:rPr>
        <w:t>DICHIARA ALTRESI’</w:t>
      </w:r>
    </w:p>
    <w:p w:rsidR="00ED2B28" w:rsidRPr="00ED2B28" w:rsidRDefault="00ED2B28" w:rsidP="00ED2B28">
      <w:pPr>
        <w:pStyle w:val="Corpodeltesto"/>
        <w:ind w:left="30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D2B28" w:rsidRPr="00ED2B28" w:rsidRDefault="00ED2B28" w:rsidP="00ED2B28">
      <w:pPr>
        <w:pStyle w:val="Corpodeltesto"/>
        <w:rPr>
          <w:rFonts w:asciiTheme="minorHAnsi" w:hAnsiTheme="minorHAnsi" w:cstheme="minorHAnsi"/>
          <w:sz w:val="22"/>
          <w:szCs w:val="22"/>
        </w:rPr>
      </w:pPr>
      <w:r w:rsidRPr="00ED2B28">
        <w:rPr>
          <w:rFonts w:asciiTheme="minorHAnsi" w:hAnsiTheme="minorHAnsi" w:cstheme="minorHAnsi"/>
          <w:sz w:val="22"/>
          <w:szCs w:val="22"/>
        </w:rPr>
        <w:t>di accettare incondizionatamente tutto quanto previsto nell’Avviso in oggetto;</w:t>
      </w:r>
    </w:p>
    <w:p w:rsidR="00ED2B28" w:rsidRPr="00ED2B28" w:rsidRDefault="00ED2B28" w:rsidP="00ED2B28">
      <w:pPr>
        <w:pStyle w:val="Corpodeltesto"/>
        <w:spacing w:before="5"/>
        <w:rPr>
          <w:rFonts w:asciiTheme="minorHAnsi" w:hAnsiTheme="minorHAnsi" w:cstheme="minorHAnsi"/>
          <w:sz w:val="22"/>
          <w:szCs w:val="22"/>
        </w:rPr>
      </w:pPr>
    </w:p>
    <w:p w:rsidR="00ED2B28" w:rsidRPr="00ED2B28" w:rsidRDefault="00ED2B28" w:rsidP="00ED2B28">
      <w:pPr>
        <w:pStyle w:val="Corpodeltesto"/>
        <w:spacing w:before="5"/>
        <w:rPr>
          <w:rFonts w:asciiTheme="minorHAnsi" w:hAnsiTheme="minorHAnsi" w:cstheme="minorHAnsi"/>
          <w:sz w:val="22"/>
          <w:szCs w:val="22"/>
        </w:rPr>
      </w:pPr>
      <w:r w:rsidRPr="00ED2B28">
        <w:rPr>
          <w:rFonts w:asciiTheme="minorHAnsi" w:hAnsiTheme="minorHAnsi" w:cstheme="minorHAnsi"/>
          <w:sz w:val="22"/>
          <w:szCs w:val="22"/>
        </w:rPr>
        <w:t xml:space="preserve">(   ) che il proprio nucleo familiare </w:t>
      </w:r>
      <w:r w:rsidRPr="00ED2B28">
        <w:rPr>
          <w:rFonts w:asciiTheme="minorHAnsi" w:hAnsiTheme="minorHAnsi" w:cstheme="minorHAnsi"/>
          <w:sz w:val="22"/>
          <w:szCs w:val="22"/>
          <w:u w:val="single"/>
        </w:rPr>
        <w:t>ha o non ha (</w:t>
      </w:r>
      <w:r w:rsidRPr="00ED2B28">
        <w:rPr>
          <w:rFonts w:asciiTheme="minorHAnsi" w:hAnsiTheme="minorHAnsi" w:cstheme="minorHAnsi"/>
          <w:sz w:val="22"/>
          <w:szCs w:val="22"/>
        </w:rPr>
        <w:t xml:space="preserve"> cancellare, delle due sottolineate la voce che non interessa) ricevuto, nell’anno 2020, interventi di sostegno economico per analoghe fin</w:t>
      </w:r>
      <w:r>
        <w:rPr>
          <w:rFonts w:asciiTheme="minorHAnsi" w:hAnsiTheme="minorHAnsi" w:cstheme="minorHAnsi"/>
          <w:sz w:val="22"/>
          <w:szCs w:val="22"/>
        </w:rPr>
        <w:t xml:space="preserve">alità </w:t>
      </w:r>
      <w:r w:rsidRPr="00ED2B28">
        <w:rPr>
          <w:rFonts w:asciiTheme="minorHAnsi" w:hAnsiTheme="minorHAnsi" w:cstheme="minorHAnsi"/>
          <w:sz w:val="22"/>
          <w:szCs w:val="22"/>
        </w:rPr>
        <w:t xml:space="preserve">pagamento canone abitazione studenti fuori sede </w:t>
      </w:r>
      <w:r>
        <w:rPr>
          <w:rFonts w:asciiTheme="minorHAnsi" w:hAnsiTheme="minorHAnsi" w:cstheme="minorHAnsi"/>
          <w:sz w:val="22"/>
          <w:szCs w:val="22"/>
        </w:rPr>
        <w:t>e se SI per il seguente importo</w:t>
      </w:r>
      <w:r w:rsidRPr="00ED2B28">
        <w:rPr>
          <w:rFonts w:asciiTheme="minorHAnsi" w:hAnsiTheme="minorHAnsi" w:cstheme="minorHAnsi"/>
          <w:sz w:val="22"/>
          <w:szCs w:val="22"/>
        </w:rPr>
        <w:t>: ……………………</w:t>
      </w:r>
    </w:p>
    <w:p w:rsidR="00ED2B28" w:rsidRPr="00ED2B28" w:rsidRDefault="00ED2B28" w:rsidP="00ED2B28">
      <w:pPr>
        <w:pStyle w:val="Corpodeltesto"/>
        <w:spacing w:before="5"/>
        <w:rPr>
          <w:rFonts w:asciiTheme="minorHAnsi" w:hAnsiTheme="minorHAnsi" w:cstheme="minorHAnsi"/>
          <w:sz w:val="22"/>
          <w:szCs w:val="22"/>
        </w:rPr>
      </w:pPr>
      <w:r w:rsidRPr="00ED2B28">
        <w:rPr>
          <w:rFonts w:asciiTheme="minorHAnsi" w:hAnsiTheme="minorHAnsi" w:cstheme="minorHAnsi"/>
          <w:sz w:val="22"/>
          <w:szCs w:val="22"/>
        </w:rPr>
        <w:t xml:space="preserve">Tanto sopra premesso, il/la sottoscritto/a chiede di poter accedere al seguente beneficio: </w:t>
      </w:r>
    </w:p>
    <w:p w:rsidR="00ED2B28" w:rsidRPr="00ED2B28" w:rsidRDefault="00ED2B28" w:rsidP="00ED2B28">
      <w:pPr>
        <w:pStyle w:val="Corpodeltesto"/>
        <w:spacing w:before="5"/>
        <w:rPr>
          <w:rFonts w:asciiTheme="minorHAnsi" w:hAnsiTheme="minorHAnsi" w:cstheme="minorHAnsi"/>
          <w:sz w:val="22"/>
          <w:szCs w:val="22"/>
        </w:rPr>
      </w:pPr>
    </w:p>
    <w:p w:rsidR="00ED2B28" w:rsidRPr="00ED2B28" w:rsidRDefault="00ED2B28" w:rsidP="00ED2B28">
      <w:pPr>
        <w:pStyle w:val="Corpodeltesto"/>
        <w:widowControl w:val="0"/>
        <w:numPr>
          <w:ilvl w:val="0"/>
          <w:numId w:val="26"/>
        </w:numPr>
        <w:autoSpaceDE w:val="0"/>
        <w:autoSpaceDN w:val="0"/>
        <w:spacing w:before="5"/>
        <w:jc w:val="left"/>
        <w:rPr>
          <w:rFonts w:asciiTheme="minorHAnsi" w:hAnsiTheme="minorHAnsi" w:cstheme="minorHAnsi"/>
          <w:sz w:val="22"/>
          <w:szCs w:val="22"/>
        </w:rPr>
      </w:pPr>
      <w:r w:rsidRPr="00ED2B28">
        <w:rPr>
          <w:rFonts w:asciiTheme="minorHAnsi" w:hAnsiTheme="minorHAnsi" w:cstheme="minorHAnsi"/>
          <w:sz w:val="22"/>
          <w:szCs w:val="22"/>
        </w:rPr>
        <w:t>pagamento canone di locazione per lo studente universitario fuori sede ………………..…. Iscritto ……….…………………………… ( indicare luogo e facoltà di iscrizione universitaria o istituto equiparato) ,precisa, ai fini dell’accredito del contributo,  che l’IBAN di riferimento è intestato a : ………………………..ed è il seguente ………………………………………………………………………..</w:t>
      </w:r>
    </w:p>
    <w:p w:rsidR="00ED2B28" w:rsidRPr="00ED2B28" w:rsidRDefault="00ED2B28" w:rsidP="00ED2B28">
      <w:pPr>
        <w:pStyle w:val="Corpodeltesto"/>
        <w:spacing w:before="5"/>
        <w:ind w:left="720"/>
        <w:rPr>
          <w:rFonts w:asciiTheme="minorHAnsi" w:hAnsiTheme="minorHAnsi" w:cstheme="minorHAnsi"/>
          <w:sz w:val="22"/>
          <w:szCs w:val="22"/>
        </w:rPr>
      </w:pPr>
    </w:p>
    <w:p w:rsidR="00ED2B28" w:rsidRPr="00ED2B28" w:rsidRDefault="00ED2B28" w:rsidP="00ED2B28">
      <w:pPr>
        <w:pStyle w:val="Titolo21"/>
        <w:ind w:left="375"/>
        <w:rPr>
          <w:rFonts w:asciiTheme="minorHAnsi" w:hAnsiTheme="minorHAnsi" w:cstheme="minorHAnsi"/>
        </w:rPr>
      </w:pPr>
      <w:r w:rsidRPr="00ED2B28">
        <w:rPr>
          <w:rFonts w:asciiTheme="minorHAnsi" w:hAnsiTheme="minorHAnsi" w:cstheme="minorHAnsi"/>
        </w:rPr>
        <w:t>ALLEGA</w:t>
      </w:r>
    </w:p>
    <w:p w:rsidR="00ED2B28" w:rsidRPr="00ED2B28" w:rsidRDefault="00ED2B28" w:rsidP="00ED2B28">
      <w:pPr>
        <w:pStyle w:val="Corpodeltesto"/>
        <w:spacing w:before="11"/>
        <w:rPr>
          <w:rFonts w:asciiTheme="minorHAnsi" w:hAnsiTheme="minorHAnsi" w:cstheme="minorHAnsi"/>
          <w:sz w:val="22"/>
          <w:szCs w:val="22"/>
        </w:rPr>
      </w:pPr>
      <w:bookmarkStart w:id="2" w:name="AI_SENSI_DELL’ARTICOLO__________DELL’AVV"/>
      <w:bookmarkEnd w:id="2"/>
    </w:p>
    <w:p w:rsidR="00ED2B28" w:rsidRPr="00ED2B28" w:rsidRDefault="00ED2B28" w:rsidP="00ED2B28">
      <w:pPr>
        <w:pStyle w:val="Corpodeltesto"/>
        <w:rPr>
          <w:rFonts w:asciiTheme="minorHAnsi" w:hAnsiTheme="minorHAnsi" w:cstheme="minorHAnsi"/>
          <w:sz w:val="22"/>
          <w:szCs w:val="22"/>
        </w:rPr>
      </w:pPr>
      <w:r w:rsidRPr="00ED2B28">
        <w:rPr>
          <w:rFonts w:asciiTheme="minorHAnsi" w:hAnsiTheme="minorHAnsi" w:cstheme="minorHAnsi"/>
          <w:sz w:val="22"/>
          <w:szCs w:val="22"/>
        </w:rPr>
        <w:t>( ) copia di un documento di riconoscimento, in corso di validità;</w:t>
      </w:r>
    </w:p>
    <w:p w:rsidR="00ED2B28" w:rsidRPr="00ED2B28" w:rsidRDefault="00ED2B28" w:rsidP="00ED2B28">
      <w:pPr>
        <w:pStyle w:val="Corpodeltesto"/>
        <w:rPr>
          <w:rFonts w:asciiTheme="minorHAnsi" w:hAnsiTheme="minorHAnsi" w:cstheme="minorHAnsi"/>
          <w:sz w:val="22"/>
          <w:szCs w:val="22"/>
        </w:rPr>
      </w:pPr>
      <w:r w:rsidRPr="00ED2B28">
        <w:rPr>
          <w:rFonts w:asciiTheme="minorHAnsi" w:hAnsiTheme="minorHAnsi" w:cstheme="minorHAnsi"/>
          <w:sz w:val="22"/>
          <w:szCs w:val="22"/>
        </w:rPr>
        <w:t xml:space="preserve">( )   dichiarazione ISEE relativa all’anno 2020  riferita al nucleo familiare; </w:t>
      </w:r>
    </w:p>
    <w:p w:rsidR="00ED2B28" w:rsidRDefault="00ED2B28" w:rsidP="00ED2B28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ED2B28" w:rsidRPr="00ED2B28" w:rsidRDefault="00ED2B28" w:rsidP="00ED2B28">
      <w:pPr>
        <w:pStyle w:val="Corpodeltesto"/>
        <w:rPr>
          <w:rFonts w:asciiTheme="minorHAnsi" w:hAnsiTheme="minorHAnsi" w:cstheme="minorHAnsi"/>
          <w:sz w:val="22"/>
          <w:szCs w:val="22"/>
        </w:rPr>
      </w:pPr>
      <w:r w:rsidRPr="00ED2B28">
        <w:rPr>
          <w:rFonts w:asciiTheme="minorHAnsi" w:hAnsiTheme="minorHAnsi" w:cstheme="minorHAnsi"/>
          <w:sz w:val="22"/>
          <w:szCs w:val="22"/>
        </w:rPr>
        <w:t xml:space="preserve">(  )  contratto di affitto con estremi registrazione </w:t>
      </w:r>
    </w:p>
    <w:p w:rsidR="00ED2B28" w:rsidRDefault="00ED2B28" w:rsidP="00ED2B28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ED2B28" w:rsidRDefault="00ED2B28" w:rsidP="00ED2B28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ED2B28" w:rsidRPr="00ED2B28" w:rsidRDefault="00ED2B28" w:rsidP="00ED2B28">
      <w:pPr>
        <w:pStyle w:val="Corpodeltesto"/>
        <w:rPr>
          <w:rFonts w:asciiTheme="minorHAnsi" w:hAnsiTheme="minorHAnsi" w:cstheme="minorHAnsi"/>
          <w:sz w:val="22"/>
          <w:szCs w:val="22"/>
        </w:rPr>
      </w:pPr>
      <w:r w:rsidRPr="00ED2B28">
        <w:rPr>
          <w:rFonts w:asciiTheme="minorHAnsi" w:hAnsiTheme="minorHAnsi" w:cstheme="minorHAnsi"/>
          <w:sz w:val="22"/>
          <w:szCs w:val="22"/>
        </w:rPr>
        <w:t>(   ) altro ……………………………………………….</w:t>
      </w:r>
    </w:p>
    <w:p w:rsidR="00ED2B28" w:rsidRPr="00ED2B28" w:rsidRDefault="00ED2B28" w:rsidP="00ED2B28">
      <w:pPr>
        <w:pStyle w:val="Corpodeltesto"/>
        <w:ind w:left="358"/>
        <w:rPr>
          <w:rFonts w:asciiTheme="minorHAnsi" w:hAnsiTheme="minorHAnsi" w:cstheme="minorHAnsi"/>
          <w:sz w:val="22"/>
          <w:szCs w:val="22"/>
        </w:rPr>
      </w:pPr>
    </w:p>
    <w:p w:rsidR="00ED2B28" w:rsidRPr="00ED2B28" w:rsidRDefault="00ED2B28" w:rsidP="00ED2B28">
      <w:pPr>
        <w:pStyle w:val="Corpodeltesto"/>
        <w:ind w:left="35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D2B28">
        <w:rPr>
          <w:rFonts w:asciiTheme="minorHAnsi" w:hAnsiTheme="minorHAnsi" w:cstheme="minorHAnsi"/>
          <w:b/>
          <w:bCs/>
          <w:sz w:val="22"/>
          <w:szCs w:val="22"/>
        </w:rPr>
        <w:t>DICHIARA INFINE</w:t>
      </w:r>
    </w:p>
    <w:p w:rsidR="00ED2B28" w:rsidRPr="00ED2B28" w:rsidRDefault="00ED2B28" w:rsidP="00ED2B28">
      <w:pPr>
        <w:pStyle w:val="Corpodeltesto"/>
        <w:ind w:left="358"/>
        <w:jc w:val="center"/>
        <w:rPr>
          <w:rFonts w:asciiTheme="minorHAnsi" w:hAnsiTheme="minorHAnsi" w:cstheme="minorHAnsi"/>
          <w:sz w:val="22"/>
          <w:szCs w:val="22"/>
        </w:rPr>
      </w:pPr>
    </w:p>
    <w:p w:rsidR="00ED2B28" w:rsidRPr="00ED2B28" w:rsidRDefault="00ED2B28" w:rsidP="00ED2B28">
      <w:pPr>
        <w:pStyle w:val="Corpodeltesto"/>
        <w:ind w:left="358"/>
        <w:rPr>
          <w:rFonts w:asciiTheme="minorHAnsi" w:hAnsiTheme="minorHAnsi" w:cstheme="minorHAnsi"/>
          <w:sz w:val="22"/>
          <w:szCs w:val="22"/>
        </w:rPr>
      </w:pPr>
      <w:r w:rsidRPr="00ED2B28">
        <w:rPr>
          <w:rFonts w:asciiTheme="minorHAnsi" w:hAnsiTheme="minorHAnsi" w:cstheme="minorHAnsi"/>
          <w:sz w:val="22"/>
          <w:szCs w:val="22"/>
        </w:rPr>
        <w:t>Che quanto riportato nella presente istanza corrisponde a verità e di essere consapevole che l’Ente competente effettuerà gli opportuni controlli, preventivi e successivi riservandosi di richiedere ai beneficiari ulteriore documentazione probatoria, nonché delle conseguenze penali che la legge prevede in caso di dichiarazioni mendaci rese alla pubblica amministrazione in sede di auto-dichiarazione e/o autocertificazione.</w:t>
      </w:r>
    </w:p>
    <w:p w:rsidR="00ED2B28" w:rsidRPr="00ED2B28" w:rsidRDefault="00ED2B28" w:rsidP="00ED2B28">
      <w:pPr>
        <w:pStyle w:val="Corpodeltesto"/>
        <w:spacing w:before="7"/>
        <w:rPr>
          <w:rFonts w:asciiTheme="minorHAnsi" w:hAnsiTheme="minorHAnsi" w:cstheme="minorHAnsi"/>
          <w:sz w:val="22"/>
          <w:szCs w:val="22"/>
        </w:rPr>
      </w:pPr>
    </w:p>
    <w:p w:rsidR="00ED2B28" w:rsidRPr="00ED2B28" w:rsidRDefault="00ED2B28" w:rsidP="00ED2B28">
      <w:pPr>
        <w:pStyle w:val="Titolo21"/>
        <w:tabs>
          <w:tab w:val="left" w:pos="2529"/>
          <w:tab w:val="left" w:pos="5307"/>
        </w:tabs>
        <w:spacing w:before="93"/>
        <w:ind w:right="0"/>
        <w:jc w:val="left"/>
        <w:rPr>
          <w:rFonts w:asciiTheme="minorHAnsi" w:hAnsiTheme="minorHAnsi" w:cstheme="minorHAnsi"/>
          <w:b w:val="0"/>
        </w:rPr>
      </w:pPr>
      <w:r w:rsidRPr="00ED2B28">
        <w:rPr>
          <w:rFonts w:asciiTheme="minorHAnsi" w:hAnsiTheme="minorHAnsi" w:cstheme="minorHAnsi"/>
          <w:spacing w:val="-3"/>
        </w:rPr>
        <w:t>Luogo</w:t>
      </w:r>
      <w:r w:rsidRPr="00ED2B28">
        <w:rPr>
          <w:rFonts w:asciiTheme="minorHAnsi" w:hAnsiTheme="minorHAnsi" w:cstheme="minorHAnsi"/>
          <w:spacing w:val="-3"/>
          <w:u w:val="single"/>
        </w:rPr>
        <w:tab/>
      </w:r>
      <w:r w:rsidRPr="00ED2B28">
        <w:rPr>
          <w:rFonts w:asciiTheme="minorHAnsi" w:hAnsiTheme="minorHAnsi" w:cstheme="minorHAnsi"/>
        </w:rPr>
        <w:t>e data</w:t>
      </w:r>
      <w:r w:rsidRPr="00ED2B28">
        <w:rPr>
          <w:rFonts w:asciiTheme="minorHAnsi" w:hAnsiTheme="minorHAnsi" w:cstheme="minorHAnsi"/>
          <w:b w:val="0"/>
          <w:u w:val="single"/>
        </w:rPr>
        <w:tab/>
      </w:r>
    </w:p>
    <w:p w:rsidR="00ED2B28" w:rsidRPr="00ED2B28" w:rsidRDefault="00ED2B28" w:rsidP="00ED2B28">
      <w:pPr>
        <w:tabs>
          <w:tab w:val="left" w:pos="9781"/>
        </w:tabs>
        <w:spacing w:before="93" w:line="504" w:lineRule="auto"/>
        <w:ind w:right="160"/>
        <w:rPr>
          <w:rFonts w:asciiTheme="minorHAnsi" w:hAnsiTheme="minorHAnsi" w:cstheme="minorHAnsi"/>
          <w:b/>
          <w:sz w:val="22"/>
          <w:szCs w:val="22"/>
        </w:rPr>
      </w:pPr>
      <w:r w:rsidRPr="00ED2B28">
        <w:rPr>
          <w:rFonts w:asciiTheme="minorHAnsi" w:hAnsiTheme="minorHAnsi" w:cstheme="minorHAnsi"/>
          <w:b/>
          <w:spacing w:val="-3"/>
          <w:sz w:val="22"/>
          <w:szCs w:val="22"/>
        </w:rPr>
        <w:t xml:space="preserve">                                                                                                                                 Firma del richiedente</w:t>
      </w:r>
      <w:r w:rsidRPr="00ED2B2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D2B28" w:rsidRPr="00ED2B28" w:rsidRDefault="00ED2B28" w:rsidP="00ED2B28">
      <w:pPr>
        <w:tabs>
          <w:tab w:val="left" w:pos="9781"/>
        </w:tabs>
        <w:spacing w:before="93" w:line="504" w:lineRule="auto"/>
        <w:ind w:right="160"/>
        <w:rPr>
          <w:rFonts w:asciiTheme="minorHAnsi" w:hAnsiTheme="minorHAnsi" w:cstheme="minorHAnsi"/>
          <w:b/>
          <w:spacing w:val="-15"/>
          <w:sz w:val="22"/>
          <w:szCs w:val="22"/>
        </w:rPr>
      </w:pPr>
      <w:r w:rsidRPr="00ED2B28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(</w:t>
      </w:r>
      <w:r w:rsidRPr="00ED2B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ED2B28">
        <w:rPr>
          <w:rFonts w:asciiTheme="minorHAnsi" w:hAnsiTheme="minorHAnsi" w:cstheme="minorHAnsi"/>
          <w:b/>
          <w:spacing w:val="-15"/>
          <w:sz w:val="22"/>
          <w:szCs w:val="22"/>
        </w:rPr>
        <w:t>)</w:t>
      </w:r>
    </w:p>
    <w:p w:rsidR="00ED2B28" w:rsidRPr="00ED2B28" w:rsidRDefault="00ED2B28" w:rsidP="00ED2B28">
      <w:pPr>
        <w:pStyle w:val="Corpodeltesto"/>
        <w:spacing w:line="244" w:lineRule="auto"/>
        <w:ind w:left="438" w:right="247"/>
        <w:rPr>
          <w:rFonts w:asciiTheme="minorHAnsi" w:hAnsiTheme="minorHAnsi" w:cstheme="minorHAnsi"/>
          <w:bCs/>
          <w:iCs/>
          <w:sz w:val="22"/>
          <w:szCs w:val="22"/>
        </w:rPr>
      </w:pPr>
    </w:p>
    <w:p w:rsidR="00ED2B28" w:rsidRPr="00ED2B28" w:rsidRDefault="00ED2B28" w:rsidP="00ED2B28">
      <w:pPr>
        <w:rPr>
          <w:rFonts w:asciiTheme="minorHAnsi" w:hAnsiTheme="minorHAnsi" w:cstheme="minorHAnsi"/>
          <w:sz w:val="22"/>
          <w:szCs w:val="22"/>
        </w:rPr>
      </w:pPr>
    </w:p>
    <w:p w:rsidR="00427E8E" w:rsidRPr="00ED2B28" w:rsidRDefault="00427E8E" w:rsidP="00EB5946">
      <w:pPr>
        <w:rPr>
          <w:rFonts w:asciiTheme="minorHAnsi" w:eastAsia="PMingLiU" w:hAnsiTheme="minorHAnsi" w:cstheme="minorHAnsi"/>
          <w:sz w:val="22"/>
          <w:szCs w:val="22"/>
        </w:rPr>
      </w:pPr>
    </w:p>
    <w:p w:rsidR="00427E8E" w:rsidRPr="00ED2B28" w:rsidRDefault="00427E8E" w:rsidP="00EB5946">
      <w:pPr>
        <w:rPr>
          <w:rFonts w:asciiTheme="minorHAnsi" w:eastAsia="PMingLiU" w:hAnsiTheme="minorHAnsi" w:cstheme="minorHAnsi"/>
          <w:sz w:val="22"/>
          <w:szCs w:val="22"/>
        </w:rPr>
      </w:pPr>
    </w:p>
    <w:p w:rsidR="00427E8E" w:rsidRPr="00ED2B28" w:rsidRDefault="00427E8E" w:rsidP="00EB5946">
      <w:pPr>
        <w:rPr>
          <w:rFonts w:asciiTheme="minorHAnsi" w:eastAsia="PMingLiU" w:hAnsiTheme="minorHAnsi" w:cstheme="minorHAnsi"/>
          <w:sz w:val="22"/>
          <w:szCs w:val="22"/>
        </w:rPr>
      </w:pPr>
    </w:p>
    <w:p w:rsidR="00427E8E" w:rsidRPr="00ED2B28" w:rsidRDefault="00427E8E" w:rsidP="00EB5946">
      <w:pPr>
        <w:rPr>
          <w:rFonts w:asciiTheme="minorHAnsi" w:eastAsia="PMingLiU" w:hAnsiTheme="minorHAnsi" w:cstheme="minorHAnsi"/>
          <w:sz w:val="22"/>
          <w:szCs w:val="22"/>
        </w:rPr>
      </w:pPr>
    </w:p>
    <w:p w:rsidR="00427E8E" w:rsidRPr="00ED2B28" w:rsidRDefault="00427E8E" w:rsidP="00EB5946">
      <w:pPr>
        <w:rPr>
          <w:rFonts w:asciiTheme="minorHAnsi" w:eastAsia="PMingLiU" w:hAnsiTheme="minorHAnsi" w:cstheme="minorHAnsi"/>
          <w:sz w:val="22"/>
          <w:szCs w:val="22"/>
        </w:rPr>
      </w:pPr>
    </w:p>
    <w:p w:rsidR="005D26D5" w:rsidRPr="00ED2B28" w:rsidRDefault="005D26D5" w:rsidP="00EB5946">
      <w:pPr>
        <w:rPr>
          <w:rFonts w:asciiTheme="minorHAnsi" w:eastAsia="PMingLiU" w:hAnsiTheme="minorHAnsi" w:cstheme="minorHAnsi"/>
          <w:sz w:val="22"/>
          <w:szCs w:val="22"/>
        </w:rPr>
      </w:pPr>
    </w:p>
    <w:p w:rsidR="00120A95" w:rsidRDefault="00120A95" w:rsidP="00A239AE">
      <w:pPr>
        <w:shd w:val="clear" w:color="auto" w:fill="FFFFFF"/>
        <w:rPr>
          <w:rFonts w:ascii="Trebuchet MS" w:hAnsi="Trebuchet MS"/>
          <w:vanish/>
          <w:sz w:val="18"/>
          <w:szCs w:val="18"/>
        </w:rPr>
      </w:pPr>
    </w:p>
    <w:sectPr w:rsidR="00120A95" w:rsidSect="004C6B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43" w:right="1701" w:bottom="1077" w:left="1701" w:header="141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5C8" w:rsidRDefault="007305C8" w:rsidP="008A078B">
      <w:r>
        <w:separator/>
      </w:r>
    </w:p>
  </w:endnote>
  <w:endnote w:type="continuationSeparator" w:id="1">
    <w:p w:rsidR="007305C8" w:rsidRDefault="007305C8" w:rsidP="008A0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Standar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CA" w:rsidRDefault="008A00C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8B" w:rsidRDefault="008A078B" w:rsidP="008A078B">
    <w:pPr>
      <w:pStyle w:val="Pidipagina"/>
      <w:jc w:val="center"/>
      <w:rPr>
        <w:lang w:val="en-US"/>
      </w:rPr>
    </w:pPr>
    <w:r w:rsidRPr="00F32153">
      <w:t xml:space="preserve">86017 Sepino (CB)   Piazza Nerazio Prisco, 5  Cod. </w:t>
    </w:r>
    <w:r w:rsidRPr="008A078B">
      <w:rPr>
        <w:lang w:val="en-US"/>
      </w:rPr>
      <w:t xml:space="preserve">Fiscale:  80002330704  –  Part. </w:t>
    </w:r>
    <w:r w:rsidRPr="00F32153">
      <w:rPr>
        <w:lang w:val="en-US"/>
      </w:rPr>
      <w:t>IVA:  00174500702</w:t>
    </w:r>
  </w:p>
  <w:p w:rsidR="008A078B" w:rsidRPr="00F32153" w:rsidRDefault="008A078B" w:rsidP="008A078B">
    <w:pPr>
      <w:pStyle w:val="Pidipagina"/>
      <w:jc w:val="center"/>
      <w:rPr>
        <w:lang w:val="en-US"/>
      </w:rPr>
    </w:pPr>
    <w:r w:rsidRPr="00F32153">
      <w:rPr>
        <w:lang w:val="en-US"/>
      </w:rPr>
      <w:t xml:space="preserve">tel: 0874 790132 - fax: 0874 790502  </w:t>
    </w:r>
    <w:r>
      <w:rPr>
        <w:lang w:val="en-US"/>
      </w:rPr>
      <w:t xml:space="preserve"> </w:t>
    </w:r>
    <w:r w:rsidRPr="00F32153">
      <w:rPr>
        <w:lang w:val="en-US"/>
      </w:rPr>
      <w:t xml:space="preserve">Mail: </w:t>
    </w:r>
    <w:hyperlink r:id="rId1" w:history="1">
      <w:r w:rsidRPr="00F32153">
        <w:rPr>
          <w:rStyle w:val="Collegamentoipertestuale"/>
          <w:lang w:val="en-US"/>
        </w:rPr>
        <w:t>info@comune.sepino.cb.it</w:t>
      </w:r>
    </w:hyperlink>
    <w:r>
      <w:rPr>
        <w:lang w:val="en-US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CA" w:rsidRDefault="008A00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5C8" w:rsidRDefault="007305C8" w:rsidP="008A078B">
      <w:r>
        <w:separator/>
      </w:r>
    </w:p>
  </w:footnote>
  <w:footnote w:type="continuationSeparator" w:id="1">
    <w:p w:rsidR="007305C8" w:rsidRDefault="007305C8" w:rsidP="008A0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CA" w:rsidRDefault="008A00C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7E" w:rsidRPr="00504336" w:rsidRDefault="00BA46BE" w:rsidP="00F0797E">
    <w:pPr>
      <w:pStyle w:val="Titolo2"/>
      <w:jc w:val="center"/>
      <w:rPr>
        <w:rFonts w:ascii="Times New Roman" w:hAnsi="Times New Roman" w:cs="Times New Roman"/>
        <w:b/>
        <w:color w:val="339966"/>
        <w:sz w:val="52"/>
        <w:szCs w:val="52"/>
      </w:rPr>
    </w:pPr>
    <w:r>
      <w:rPr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363.85pt;margin-top:-15.1pt;width:123.9pt;height:98.05pt;z-index:251658240" filled="f" stroked="f">
          <v:textbox>
            <w:txbxContent>
              <w:p w:rsidR="00BA46BE" w:rsidRDefault="00AF47BA" w:rsidP="008A00CA">
                <w:pPr>
                  <w:ind w:left="-120"/>
                </w:pPr>
                <w:r>
                  <w:rPr>
                    <w:noProof/>
                  </w:rPr>
                  <w:drawing>
                    <wp:inline distT="0" distB="0" distL="0" distR="0">
                      <wp:extent cx="1143000" cy="1061720"/>
                      <wp:effectExtent l="19050" t="0" r="0" b="0"/>
                      <wp:docPr id="1" name="Immagine 1" descr="I_Borghi_piu__belli_d_Italia-logo-0A5ED592E6-seeklogo_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_Borghi_piu__belli_d_Italia-logo-0A5ED592E6-seeklogo_co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bright="16000" contrast="6000"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3000" cy="1061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F47BA">
      <w:rPr>
        <w:noProof/>
        <w:sz w:val="52"/>
        <w:szCs w:val="5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-173990</wp:posOffset>
          </wp:positionV>
          <wp:extent cx="902335" cy="1187450"/>
          <wp:effectExtent l="19050" t="0" r="0" b="0"/>
          <wp:wrapSquare wrapText="bothSides"/>
          <wp:docPr id="2" name="Immagine 2" descr="C:\Documents and Settings\finanze\Desktop\Stem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finanze\Desktop\Stemma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118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4336" w:rsidRPr="00504336">
      <w:rPr>
        <w:rFonts w:ascii="Times New Roman" w:hAnsi="Times New Roman" w:cs="Times New Roman"/>
        <w:sz w:val="52"/>
        <w:szCs w:val="52"/>
      </w:rPr>
      <w:t xml:space="preserve"> </w:t>
    </w:r>
    <w:r w:rsidR="00504336" w:rsidRPr="00504336">
      <w:rPr>
        <w:rFonts w:ascii="Times New Roman" w:hAnsi="Times New Roman" w:cs="Times New Roman"/>
        <w:b/>
        <w:color w:val="339966"/>
        <w:sz w:val="52"/>
        <w:szCs w:val="52"/>
      </w:rPr>
      <w:t>COMUNE   DI   SEPINO</w:t>
    </w:r>
  </w:p>
  <w:p w:rsidR="00F0797E" w:rsidRPr="00504336" w:rsidRDefault="00C572F8" w:rsidP="00F0797E">
    <w:pPr>
      <w:jc w:val="center"/>
      <w:rPr>
        <w:color w:val="339966"/>
        <w:sz w:val="28"/>
        <w:szCs w:val="28"/>
      </w:rPr>
    </w:pPr>
    <w:r w:rsidRPr="00504336">
      <w:rPr>
        <w:sz w:val="28"/>
        <w:szCs w:val="28"/>
      </w:rPr>
      <w:t xml:space="preserve">  </w:t>
    </w:r>
    <w:r w:rsidR="00F0797E" w:rsidRPr="00504336">
      <w:rPr>
        <w:color w:val="339966"/>
        <w:sz w:val="28"/>
        <w:szCs w:val="28"/>
      </w:rPr>
      <w:t>Provincia di Campobasso</w:t>
    </w:r>
  </w:p>
  <w:p w:rsidR="008A078B" w:rsidRDefault="008A078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CA" w:rsidRDefault="008A00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"/>
      <w:lvlJc w:val="left"/>
      <w:pPr>
        <w:tabs>
          <w:tab w:val="num" w:pos="367"/>
        </w:tabs>
        <w:ind w:left="367" w:hanging="283"/>
      </w:pPr>
      <w:rPr>
        <w:rFonts w:ascii="Wingdings" w:hAnsi="Wingdings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szCs w:val="16"/>
        <w:vertAlign w:val="baseline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"/>
      <w:lvlJc w:val="left"/>
      <w:pPr>
        <w:tabs>
          <w:tab w:val="num" w:pos="481"/>
        </w:tabs>
        <w:ind w:left="481" w:hanging="397"/>
      </w:pPr>
      <w:rPr>
        <w:rFonts w:ascii="Wingdings 3" w:hAnsi="Wingdings 3"/>
        <w:b/>
        <w:i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24"/>
        </w:tabs>
        <w:ind w:left="1524" w:hanging="360"/>
      </w:pPr>
      <w:rPr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."/>
      <w:lvlJc w:val="left"/>
      <w:pPr>
        <w:tabs>
          <w:tab w:val="num" w:pos="444"/>
        </w:tabs>
        <w:ind w:left="444" w:hanging="360"/>
      </w:pPr>
      <w:rPr>
        <w:rFonts w:ascii="Arial" w:hAnsi="Arial" w:cs="Arial"/>
        <w:b/>
        <w:i/>
        <w:sz w:val="20"/>
        <w:szCs w:val="20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"/>
      <w:lvlJc w:val="left"/>
      <w:pPr>
        <w:tabs>
          <w:tab w:val="num" w:pos="481"/>
        </w:tabs>
        <w:ind w:left="481" w:hanging="397"/>
      </w:pPr>
      <w:rPr>
        <w:rFonts w:ascii="Wingdings" w:hAnsi="Wingdings"/>
        <w:b/>
        <w:i w:val="0"/>
        <w:sz w:val="20"/>
        <w:szCs w:val="20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"/>
      <w:lvlJc w:val="left"/>
      <w:pPr>
        <w:tabs>
          <w:tab w:val="num" w:pos="367"/>
        </w:tabs>
        <w:ind w:left="367" w:hanging="283"/>
      </w:pPr>
      <w:rPr>
        <w:rFonts w:ascii="Wingdings" w:hAnsi="Wingdings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szCs w:val="16"/>
        <w:vertAlign w:val="baselin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7"/>
        </w:tabs>
        <w:ind w:left="367" w:hanging="283"/>
      </w:pPr>
      <w:rPr>
        <w:rFonts w:ascii="Wingdings" w:hAnsi="Wingdings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szCs w:val="16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7"/>
        </w:tabs>
        <w:ind w:left="367" w:hanging="283"/>
      </w:pPr>
      <w:rPr>
        <w:rFonts w:ascii="Wingdings" w:hAnsi="Wingdings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szCs w:val="16"/>
        <w:vertAlign w:val="baseline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367"/>
        </w:tabs>
        <w:ind w:left="367" w:hanging="283"/>
      </w:pPr>
      <w:rPr>
        <w:rFonts w:ascii="Wingdings" w:hAnsi="Wingdings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szCs w:val="16"/>
        <w:vertAlign w:val="baseline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367"/>
        </w:tabs>
        <w:ind w:left="367" w:hanging="283"/>
      </w:pPr>
      <w:rPr>
        <w:rFonts w:ascii="Wingdings" w:hAnsi="Wingdings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szCs w:val="16"/>
        <w:vertAlign w:val="baseline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"/>
      <w:lvlJc w:val="left"/>
      <w:pPr>
        <w:tabs>
          <w:tab w:val="num" w:pos="481"/>
        </w:tabs>
        <w:ind w:left="481" w:hanging="397"/>
      </w:pPr>
      <w:rPr>
        <w:rFonts w:ascii="Wingdings" w:hAnsi="Wingdings"/>
        <w:b/>
        <w:i w:val="0"/>
        <w:sz w:val="20"/>
        <w:szCs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367"/>
        </w:tabs>
        <w:ind w:left="367" w:hanging="283"/>
      </w:pPr>
      <w:rPr>
        <w:rFonts w:ascii="Wingdings" w:hAnsi="Wingdings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szCs w:val="16"/>
        <w:vertAlign w:val="baseline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367"/>
        </w:tabs>
        <w:ind w:left="367" w:hanging="283"/>
      </w:pPr>
      <w:rPr>
        <w:rFonts w:ascii="Wingdings" w:hAnsi="Wingdings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szCs w:val="16"/>
        <w:vertAlign w:val="baseline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367"/>
        </w:tabs>
        <w:ind w:left="367" w:hanging="283"/>
      </w:pPr>
      <w:rPr>
        <w:rFonts w:ascii="Wingdings" w:hAnsi="Wingdings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szCs w:val="16"/>
        <w:vertAlign w:val="baseline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"/>
      <w:lvlJc w:val="left"/>
      <w:pPr>
        <w:tabs>
          <w:tab w:val="num" w:pos="481"/>
        </w:tabs>
        <w:ind w:left="481" w:hanging="397"/>
      </w:pPr>
      <w:rPr>
        <w:rFonts w:ascii="Wingdings" w:hAnsi="Wingdings"/>
        <w:b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367"/>
        </w:tabs>
        <w:ind w:left="367" w:hanging="283"/>
      </w:pPr>
      <w:rPr>
        <w:rFonts w:ascii="Wingdings" w:hAnsi="Wingdings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szCs w:val="16"/>
        <w:vertAlign w:val="baseline"/>
      </w:rPr>
    </w:lvl>
  </w:abstractNum>
  <w:abstractNum w:abstractNumId="17">
    <w:nsid w:val="035C009C"/>
    <w:multiLevelType w:val="hybridMultilevel"/>
    <w:tmpl w:val="0B7AABB4"/>
    <w:lvl w:ilvl="0" w:tplc="B790A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1ADD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E43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7474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423F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BCE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B662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5AB0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94F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F456E6D"/>
    <w:multiLevelType w:val="hybridMultilevel"/>
    <w:tmpl w:val="3F4253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4582A14"/>
    <w:multiLevelType w:val="hybridMultilevel"/>
    <w:tmpl w:val="95EE5D32"/>
    <w:lvl w:ilvl="0" w:tplc="03AE66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5436F4"/>
    <w:multiLevelType w:val="hybridMultilevel"/>
    <w:tmpl w:val="9F1A446E"/>
    <w:lvl w:ilvl="0" w:tplc="D8CEE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0C70CA"/>
    <w:multiLevelType w:val="hybridMultilevel"/>
    <w:tmpl w:val="C5B08BDE"/>
    <w:lvl w:ilvl="0" w:tplc="EC5C3D36">
      <w:start w:val="1"/>
      <w:numFmt w:val="bullet"/>
      <w:lvlText w:val="-"/>
      <w:lvlJc w:val="left"/>
      <w:pPr>
        <w:ind w:left="1329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820070"/>
    <w:multiLevelType w:val="hybridMultilevel"/>
    <w:tmpl w:val="F72E2030"/>
    <w:lvl w:ilvl="0" w:tplc="33F00CEC">
      <w:start w:val="3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3A5918"/>
    <w:multiLevelType w:val="hybridMultilevel"/>
    <w:tmpl w:val="8B68B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C3647"/>
    <w:multiLevelType w:val="hybridMultilevel"/>
    <w:tmpl w:val="1696FF3A"/>
    <w:lvl w:ilvl="0" w:tplc="DF9A9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140A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40D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065C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5CA0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44F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BCFF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90C8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1C10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E447D4"/>
    <w:multiLevelType w:val="hybridMultilevel"/>
    <w:tmpl w:val="681C7C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0"/>
  </w:num>
  <w:num w:numId="3">
    <w:abstractNumId w:val="22"/>
  </w:num>
  <w:num w:numId="4">
    <w:abstractNumId w:val="23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24"/>
  </w:num>
  <w:num w:numId="24">
    <w:abstractNumId w:val="18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4A72"/>
    <w:rsid w:val="0000321B"/>
    <w:rsid w:val="000C21EC"/>
    <w:rsid w:val="000E2BF7"/>
    <w:rsid w:val="000E4534"/>
    <w:rsid w:val="000E7A21"/>
    <w:rsid w:val="00120A95"/>
    <w:rsid w:val="00132E3C"/>
    <w:rsid w:val="00142F99"/>
    <w:rsid w:val="001A5D54"/>
    <w:rsid w:val="001A6831"/>
    <w:rsid w:val="001D047F"/>
    <w:rsid w:val="00227117"/>
    <w:rsid w:val="00230FBC"/>
    <w:rsid w:val="00271EB5"/>
    <w:rsid w:val="00273C9C"/>
    <w:rsid w:val="00295847"/>
    <w:rsid w:val="00296DF3"/>
    <w:rsid w:val="002A2392"/>
    <w:rsid w:val="002B1AE6"/>
    <w:rsid w:val="002B5B4C"/>
    <w:rsid w:val="002E0134"/>
    <w:rsid w:val="002E1887"/>
    <w:rsid w:val="00335BC3"/>
    <w:rsid w:val="003549F0"/>
    <w:rsid w:val="00381606"/>
    <w:rsid w:val="003D1125"/>
    <w:rsid w:val="003E40BC"/>
    <w:rsid w:val="00422CAE"/>
    <w:rsid w:val="00427534"/>
    <w:rsid w:val="00427E8E"/>
    <w:rsid w:val="00460527"/>
    <w:rsid w:val="004700E3"/>
    <w:rsid w:val="00473FAC"/>
    <w:rsid w:val="0047488E"/>
    <w:rsid w:val="004755EC"/>
    <w:rsid w:val="004821ED"/>
    <w:rsid w:val="00490134"/>
    <w:rsid w:val="004944D4"/>
    <w:rsid w:val="004A32C8"/>
    <w:rsid w:val="004C6B2A"/>
    <w:rsid w:val="00504336"/>
    <w:rsid w:val="00520096"/>
    <w:rsid w:val="00527F1E"/>
    <w:rsid w:val="00554000"/>
    <w:rsid w:val="005D26D5"/>
    <w:rsid w:val="005D7109"/>
    <w:rsid w:val="0066599B"/>
    <w:rsid w:val="00674E7C"/>
    <w:rsid w:val="00676E96"/>
    <w:rsid w:val="00680942"/>
    <w:rsid w:val="006B6B42"/>
    <w:rsid w:val="00713C6F"/>
    <w:rsid w:val="007305C8"/>
    <w:rsid w:val="007C392C"/>
    <w:rsid w:val="00841341"/>
    <w:rsid w:val="00851930"/>
    <w:rsid w:val="00862A2B"/>
    <w:rsid w:val="008654B9"/>
    <w:rsid w:val="0088792D"/>
    <w:rsid w:val="008A00CA"/>
    <w:rsid w:val="008A078B"/>
    <w:rsid w:val="008A3965"/>
    <w:rsid w:val="0093770D"/>
    <w:rsid w:val="00943EFD"/>
    <w:rsid w:val="00952501"/>
    <w:rsid w:val="00984A72"/>
    <w:rsid w:val="00985AF9"/>
    <w:rsid w:val="009A54E4"/>
    <w:rsid w:val="009C5E46"/>
    <w:rsid w:val="00A16439"/>
    <w:rsid w:val="00A239AE"/>
    <w:rsid w:val="00A307C3"/>
    <w:rsid w:val="00A650F8"/>
    <w:rsid w:val="00A84E34"/>
    <w:rsid w:val="00AB7BEF"/>
    <w:rsid w:val="00AC32B8"/>
    <w:rsid w:val="00AD02F2"/>
    <w:rsid w:val="00AD4423"/>
    <w:rsid w:val="00AF47BA"/>
    <w:rsid w:val="00AF54B1"/>
    <w:rsid w:val="00AF54EC"/>
    <w:rsid w:val="00B021C5"/>
    <w:rsid w:val="00B219CB"/>
    <w:rsid w:val="00B2672B"/>
    <w:rsid w:val="00B52907"/>
    <w:rsid w:val="00B64EC0"/>
    <w:rsid w:val="00B71E38"/>
    <w:rsid w:val="00B97BB2"/>
    <w:rsid w:val="00BA2247"/>
    <w:rsid w:val="00BA46BE"/>
    <w:rsid w:val="00BA483A"/>
    <w:rsid w:val="00BE2F3A"/>
    <w:rsid w:val="00BE4BBE"/>
    <w:rsid w:val="00BF10B8"/>
    <w:rsid w:val="00C002D1"/>
    <w:rsid w:val="00C10D84"/>
    <w:rsid w:val="00C165D5"/>
    <w:rsid w:val="00C178FB"/>
    <w:rsid w:val="00C5494D"/>
    <w:rsid w:val="00C572F8"/>
    <w:rsid w:val="00C9693C"/>
    <w:rsid w:val="00CA520C"/>
    <w:rsid w:val="00D15FDB"/>
    <w:rsid w:val="00D73AFE"/>
    <w:rsid w:val="00DA3492"/>
    <w:rsid w:val="00DA5733"/>
    <w:rsid w:val="00DE1789"/>
    <w:rsid w:val="00E01463"/>
    <w:rsid w:val="00E01E50"/>
    <w:rsid w:val="00E1662A"/>
    <w:rsid w:val="00E32070"/>
    <w:rsid w:val="00E41E34"/>
    <w:rsid w:val="00E4673F"/>
    <w:rsid w:val="00E55B0C"/>
    <w:rsid w:val="00E82A82"/>
    <w:rsid w:val="00E83E49"/>
    <w:rsid w:val="00E925EA"/>
    <w:rsid w:val="00EB5946"/>
    <w:rsid w:val="00EC2173"/>
    <w:rsid w:val="00ED2B28"/>
    <w:rsid w:val="00EF6711"/>
    <w:rsid w:val="00F03A19"/>
    <w:rsid w:val="00F044BA"/>
    <w:rsid w:val="00F0797E"/>
    <w:rsid w:val="00F10633"/>
    <w:rsid w:val="00F20DAC"/>
    <w:rsid w:val="00F75DA0"/>
    <w:rsid w:val="00F872C5"/>
    <w:rsid w:val="00FC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FDB"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44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84A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84A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jc w:val="both"/>
    </w:pPr>
    <w:rPr>
      <w:rFonts w:ascii="Arial" w:hAnsi="Arial" w:cs="Arial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84A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84A72"/>
    <w:rPr>
      <w:rFonts w:ascii="Calibri" w:eastAsia="Times New Roman" w:hAnsi="Calibri" w:cs="Times New Roman"/>
      <w:b/>
      <w:bCs/>
      <w:sz w:val="28"/>
      <w:szCs w:val="28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A573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A5733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5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4534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qFormat/>
    <w:rsid w:val="00E01E50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A07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A078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A07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78B"/>
    <w:rPr>
      <w:sz w:val="24"/>
      <w:szCs w:val="24"/>
    </w:rPr>
  </w:style>
  <w:style w:type="character" w:styleId="Collegamentoipertestuale">
    <w:name w:val="Hyperlink"/>
    <w:basedOn w:val="Carpredefinitoparagrafo"/>
    <w:rsid w:val="008A078B"/>
    <w:rPr>
      <w:color w:val="0000FF"/>
      <w:u w:val="single"/>
    </w:rPr>
  </w:style>
  <w:style w:type="paragraph" w:styleId="Testodelblocco">
    <w:name w:val="Block Text"/>
    <w:basedOn w:val="Normale"/>
    <w:rsid w:val="00D15FDB"/>
    <w:pPr>
      <w:tabs>
        <w:tab w:val="left" w:pos="7088"/>
        <w:tab w:val="left" w:pos="7513"/>
      </w:tabs>
      <w:spacing w:line="360" w:lineRule="auto"/>
      <w:ind w:left="1843" w:right="1134" w:hanging="1559"/>
      <w:jc w:val="both"/>
    </w:pPr>
    <w:rPr>
      <w:rFonts w:ascii="Courier Standard" w:hAnsi="Courier Standard"/>
      <w:sz w:val="24"/>
    </w:rPr>
  </w:style>
  <w:style w:type="character" w:styleId="Enfasigrassetto">
    <w:name w:val="Strong"/>
    <w:basedOn w:val="Carpredefinitoparagrafo"/>
    <w:qFormat/>
    <w:rsid w:val="00A239AE"/>
    <w:rPr>
      <w:b/>
      <w:bCs/>
    </w:rPr>
  </w:style>
  <w:style w:type="paragraph" w:styleId="NormaleWeb">
    <w:name w:val="Normal (Web)"/>
    <w:basedOn w:val="Normale"/>
    <w:rsid w:val="00A239AE"/>
    <w:pPr>
      <w:jc w:val="both"/>
      <w:textAlignment w:val="top"/>
    </w:pPr>
    <w:rPr>
      <w:sz w:val="24"/>
      <w:szCs w:val="24"/>
    </w:rPr>
  </w:style>
  <w:style w:type="character" w:styleId="Enfasicorsivo">
    <w:name w:val="Emphasis"/>
    <w:basedOn w:val="Carpredefinitoparagrafo"/>
    <w:qFormat/>
    <w:rsid w:val="00A239AE"/>
    <w:rPr>
      <w:i/>
      <w:iCs/>
    </w:rPr>
  </w:style>
  <w:style w:type="paragraph" w:customStyle="1" w:styleId="Titolo21">
    <w:name w:val="Titolo 21"/>
    <w:basedOn w:val="Normale"/>
    <w:uiPriority w:val="1"/>
    <w:qFormat/>
    <w:rsid w:val="00ED2B28"/>
    <w:pPr>
      <w:widowControl w:val="0"/>
      <w:autoSpaceDE w:val="0"/>
      <w:autoSpaceDN w:val="0"/>
      <w:spacing w:before="1"/>
      <w:ind w:left="202" w:right="419"/>
      <w:jc w:val="center"/>
      <w:outlineLvl w:val="2"/>
    </w:pPr>
    <w:rPr>
      <w:rFonts w:ascii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sepino.cb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sepino.cb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une.sepino.cb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file:///C:\Documents%20and%20Settings\finanze\Desktop\Stemma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VERIFICA DI CASSA</vt:lpstr>
    </vt:vector>
  </TitlesOfParts>
  <Company/>
  <LinksUpToDate>false</LinksUpToDate>
  <CharactersWithSpaces>4542</CharactersWithSpaces>
  <SharedDoc>false</SharedDoc>
  <HLinks>
    <vt:vector size="12" baseType="variant"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mailto:info@comune.sepino.cb.it</vt:lpwstr>
      </vt:variant>
      <vt:variant>
        <vt:lpwstr/>
      </vt:variant>
      <vt:variant>
        <vt:i4>8061027</vt:i4>
      </vt:variant>
      <vt:variant>
        <vt:i4>-1</vt:i4>
      </vt:variant>
      <vt:variant>
        <vt:i4>2050</vt:i4>
      </vt:variant>
      <vt:variant>
        <vt:i4>1</vt:i4>
      </vt:variant>
      <vt:variant>
        <vt:lpwstr>C:\Documents and Settings\finanze\Desktop\Stemma.jpg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 DI CASSA</dc:title>
  <dc:creator>finanze</dc:creator>
  <cp:lastModifiedBy>armando.rucci</cp:lastModifiedBy>
  <cp:revision>2</cp:revision>
  <cp:lastPrinted>2021-01-08T12:25:00Z</cp:lastPrinted>
  <dcterms:created xsi:type="dcterms:W3CDTF">2021-01-08T12:29:00Z</dcterms:created>
  <dcterms:modified xsi:type="dcterms:W3CDTF">2021-01-08T12:29:00Z</dcterms:modified>
</cp:coreProperties>
</file>